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08" w:type="dxa"/>
        <w:tblBorders>
          <w:top w:val="nil"/>
          <w:left w:val="nil"/>
          <w:right w:val="nil"/>
        </w:tblBorders>
        <w:tblLayout w:type="fixed"/>
        <w:tblLook w:val="0000" w:firstRow="0" w:lastRow="0" w:firstColumn="0" w:lastColumn="0" w:noHBand="0" w:noVBand="0"/>
      </w:tblPr>
      <w:tblGrid>
        <w:gridCol w:w="10908"/>
      </w:tblGrid>
      <w:tr w:rsidR="00C57767" w:rsidRPr="00C57767" w:rsidTr="00C57767">
        <w:tblPrEx>
          <w:tblCellMar>
            <w:top w:w="0" w:type="dxa"/>
            <w:bottom w:w="0" w:type="dxa"/>
          </w:tblCellMar>
        </w:tblPrEx>
        <w:tc>
          <w:tcPr>
            <w:tcW w:w="10908" w:type="dxa"/>
            <w:tcMar>
              <w:top w:w="20" w:type="nil"/>
              <w:left w:w="20" w:type="nil"/>
              <w:bottom w:w="20" w:type="nil"/>
              <w:right w:w="20" w:type="nil"/>
            </w:tcMar>
            <w:vAlign w:val="center"/>
          </w:tcPr>
          <w:p w:rsidR="00C57767" w:rsidRPr="00C57767" w:rsidRDefault="00C57767">
            <w:pPr>
              <w:widowControl w:val="0"/>
              <w:autoSpaceDE w:val="0"/>
              <w:autoSpaceDN w:val="0"/>
              <w:adjustRightInd w:val="0"/>
              <w:spacing w:after="320"/>
              <w:jc w:val="center"/>
              <w:rPr>
                <w:rFonts w:ascii="Times New Roman" w:hAnsi="Times New Roman" w:cs="Times New Roman"/>
              </w:rPr>
            </w:pPr>
            <w:r w:rsidRPr="00C57767">
              <w:rPr>
                <w:rFonts w:ascii="Times New Roman" w:hAnsi="Times New Roman" w:cs="Times New Roman"/>
                <w:i/>
                <w:iCs/>
              </w:rPr>
              <w:t>Question</w:t>
            </w:r>
          </w:p>
          <w:p w:rsidR="00C57767" w:rsidRPr="00C57767" w:rsidRDefault="00C57767">
            <w:pPr>
              <w:widowControl w:val="0"/>
              <w:autoSpaceDE w:val="0"/>
              <w:autoSpaceDN w:val="0"/>
              <w:adjustRightInd w:val="0"/>
              <w:spacing w:after="320"/>
              <w:rPr>
                <w:rFonts w:ascii="Times New Roman" w:hAnsi="Times New Roman" w:cs="Times New Roman"/>
              </w:rPr>
            </w:pPr>
            <w:r w:rsidRPr="00C57767">
              <w:rPr>
                <w:rFonts w:ascii="Times New Roman" w:hAnsi="Times New Roman" w:cs="Times New Roman"/>
                <w:b/>
                <w:bCs/>
              </w:rPr>
              <w:t>Historical Context:</w:t>
            </w:r>
          </w:p>
          <w:p w:rsidR="00C57767" w:rsidRDefault="00C57767">
            <w:pPr>
              <w:widowControl w:val="0"/>
              <w:autoSpaceDE w:val="0"/>
              <w:autoSpaceDN w:val="0"/>
              <w:adjustRightInd w:val="0"/>
              <w:spacing w:after="320"/>
              <w:rPr>
                <w:rFonts w:ascii="Times New Roman" w:hAnsi="Times New Roman" w:cs="Times New Roman"/>
              </w:rPr>
            </w:pPr>
            <w:r w:rsidRPr="00C57767">
              <w:rPr>
                <w:rFonts w:ascii="Times New Roman" w:hAnsi="Times New Roman" w:cs="Times New Roman"/>
              </w:rPr>
              <w:t xml:space="preserve">Imperialism has been interpreted from a variety of viewpoints. </w:t>
            </w:r>
          </w:p>
          <w:p w:rsidR="00C57767" w:rsidRPr="00C57767" w:rsidRDefault="00C57767">
            <w:pPr>
              <w:widowControl w:val="0"/>
              <w:autoSpaceDE w:val="0"/>
              <w:autoSpaceDN w:val="0"/>
              <w:adjustRightInd w:val="0"/>
              <w:spacing w:after="320"/>
              <w:rPr>
                <w:rFonts w:ascii="Times New Roman" w:hAnsi="Times New Roman" w:cs="Times New Roman"/>
              </w:rPr>
            </w:pPr>
            <w:r w:rsidRPr="00C57767">
              <w:rPr>
                <w:rFonts w:ascii="Times New Roman" w:hAnsi="Times New Roman" w:cs="Times New Roman"/>
              </w:rPr>
              <w:t>The documents below express various viewpoints about the positive and negative effects of European imperialism.</w:t>
            </w:r>
          </w:p>
          <w:p w:rsidR="00C57767" w:rsidRPr="00C57767" w:rsidRDefault="00C57767">
            <w:pPr>
              <w:widowControl w:val="0"/>
              <w:autoSpaceDE w:val="0"/>
              <w:autoSpaceDN w:val="0"/>
              <w:adjustRightInd w:val="0"/>
              <w:spacing w:after="320"/>
              <w:rPr>
                <w:rFonts w:ascii="Times New Roman" w:hAnsi="Times New Roman" w:cs="Times New Roman"/>
              </w:rPr>
            </w:pPr>
            <w:r w:rsidRPr="00C57767">
              <w:rPr>
                <w:rFonts w:ascii="Times New Roman" w:hAnsi="Times New Roman" w:cs="Times New Roman"/>
                <w:b/>
                <w:bCs/>
              </w:rPr>
              <w:t>Task:</w:t>
            </w:r>
          </w:p>
          <w:p w:rsidR="00C57767" w:rsidRPr="00C57767" w:rsidRDefault="00C57767">
            <w:pPr>
              <w:widowControl w:val="0"/>
              <w:autoSpaceDE w:val="0"/>
              <w:autoSpaceDN w:val="0"/>
              <w:adjustRightInd w:val="0"/>
              <w:spacing w:after="320"/>
              <w:rPr>
                <w:rFonts w:ascii="Times New Roman" w:hAnsi="Times New Roman" w:cs="Times New Roman"/>
              </w:rPr>
            </w:pPr>
            <w:r w:rsidRPr="00C57767">
              <w:rPr>
                <w:rFonts w:ascii="Times New Roman" w:hAnsi="Times New Roman" w:cs="Times New Roman"/>
              </w:rPr>
              <w:t>Evaluate both the positive and negative effects of imperialism.</w:t>
            </w:r>
          </w:p>
          <w:p w:rsidR="00C57767" w:rsidRPr="00C57767" w:rsidRDefault="00C57767">
            <w:pPr>
              <w:widowControl w:val="0"/>
              <w:autoSpaceDE w:val="0"/>
              <w:autoSpaceDN w:val="0"/>
              <w:adjustRightInd w:val="0"/>
              <w:spacing w:after="180"/>
              <w:rPr>
                <w:rFonts w:ascii="Times New Roman" w:hAnsi="Times New Roman" w:cs="Times New Roman"/>
              </w:rPr>
            </w:pPr>
          </w:p>
          <w:p w:rsidR="00C57767" w:rsidRPr="00C57767" w:rsidRDefault="00C57767">
            <w:pPr>
              <w:widowControl w:val="0"/>
              <w:autoSpaceDE w:val="0"/>
              <w:autoSpaceDN w:val="0"/>
              <w:adjustRightInd w:val="0"/>
              <w:spacing w:after="320"/>
              <w:jc w:val="center"/>
              <w:rPr>
                <w:rFonts w:ascii="Times New Roman" w:hAnsi="Times New Roman" w:cs="Times New Roman"/>
              </w:rPr>
            </w:pPr>
            <w:r w:rsidRPr="00C57767">
              <w:rPr>
                <w:rFonts w:ascii="Times New Roman" w:hAnsi="Times New Roman" w:cs="Times New Roman"/>
              </w:rPr>
              <w:t>Part A</w:t>
            </w:r>
          </w:p>
          <w:p w:rsidR="00C57767" w:rsidRPr="00C57767" w:rsidRDefault="00C57767">
            <w:pPr>
              <w:widowControl w:val="0"/>
              <w:autoSpaceDE w:val="0"/>
              <w:autoSpaceDN w:val="0"/>
              <w:adjustRightInd w:val="0"/>
              <w:spacing w:after="320"/>
              <w:jc w:val="center"/>
              <w:rPr>
                <w:rFonts w:ascii="Times New Roman" w:hAnsi="Times New Roman" w:cs="Times New Roman"/>
              </w:rPr>
            </w:pPr>
            <w:r w:rsidRPr="00C57767">
              <w:rPr>
                <w:rFonts w:ascii="Times New Roman" w:hAnsi="Times New Roman" w:cs="Times New Roman"/>
                <w:b/>
                <w:bCs/>
              </w:rPr>
              <w:t>Short Answer</w:t>
            </w:r>
          </w:p>
          <w:p w:rsidR="00C57767" w:rsidRDefault="00C57767">
            <w:pPr>
              <w:widowControl w:val="0"/>
              <w:autoSpaceDE w:val="0"/>
              <w:autoSpaceDN w:val="0"/>
              <w:adjustRightInd w:val="0"/>
              <w:spacing w:after="320"/>
              <w:rPr>
                <w:rFonts w:ascii="Times New Roman" w:hAnsi="Times New Roman" w:cs="Times New Roman"/>
              </w:rPr>
            </w:pPr>
            <w:r w:rsidRPr="00C57767">
              <w:rPr>
                <w:rFonts w:ascii="Times New Roman" w:hAnsi="Times New Roman" w:cs="Times New Roman"/>
              </w:rPr>
              <w:t xml:space="preserve">The documents below relate to the positive and negative effects of imperialism. </w:t>
            </w:r>
          </w:p>
          <w:p w:rsidR="00C57767" w:rsidRPr="00C57767" w:rsidRDefault="00C57767">
            <w:pPr>
              <w:widowControl w:val="0"/>
              <w:autoSpaceDE w:val="0"/>
              <w:autoSpaceDN w:val="0"/>
              <w:adjustRightInd w:val="0"/>
              <w:spacing w:after="320"/>
              <w:rPr>
                <w:rFonts w:ascii="Times New Roman" w:hAnsi="Times New Roman" w:cs="Times New Roman"/>
              </w:rPr>
            </w:pPr>
            <w:r w:rsidRPr="00C57767">
              <w:rPr>
                <w:rFonts w:ascii="Times New Roman" w:hAnsi="Times New Roman" w:cs="Times New Roman"/>
              </w:rPr>
              <w:t>Examine each document carefully and then answer the question that follows it.</w:t>
            </w:r>
          </w:p>
          <w:p w:rsidR="00C57767" w:rsidRPr="00C57767" w:rsidRDefault="00C57767">
            <w:pPr>
              <w:widowControl w:val="0"/>
              <w:autoSpaceDE w:val="0"/>
              <w:autoSpaceDN w:val="0"/>
              <w:adjustRightInd w:val="0"/>
              <w:spacing w:after="320"/>
              <w:rPr>
                <w:rFonts w:ascii="Times New Roman" w:hAnsi="Times New Roman" w:cs="Times New Roman"/>
                <w:b/>
                <w:bCs/>
              </w:rPr>
            </w:pPr>
            <w:r w:rsidRPr="00C57767">
              <w:rPr>
                <w:rFonts w:ascii="Times New Roman" w:hAnsi="Times New Roman" w:cs="Times New Roman"/>
                <w:b/>
                <w:bCs/>
              </w:rPr>
              <w:t>Document 1</w:t>
            </w:r>
          </w:p>
          <w:p w:rsidR="00C57767" w:rsidRPr="00C57767" w:rsidRDefault="00C57767">
            <w:pPr>
              <w:widowControl w:val="0"/>
              <w:autoSpaceDE w:val="0"/>
              <w:autoSpaceDN w:val="0"/>
              <w:adjustRightInd w:val="0"/>
              <w:spacing w:after="320"/>
              <w:rPr>
                <w:rFonts w:ascii="Times New Roman" w:hAnsi="Times New Roman" w:cs="Times New Roman"/>
              </w:rPr>
            </w:pPr>
            <w:r w:rsidRPr="00C57767">
              <w:rPr>
                <w:rFonts w:ascii="Times New Roman" w:hAnsi="Times New Roman" w:cs="Times New Roman"/>
              </w:rPr>
              <w:t xml:space="preserve">O.P. Austin, "Does Colonization Pay" </w:t>
            </w:r>
            <w:r w:rsidRPr="00C57767">
              <w:rPr>
                <w:rFonts w:ascii="Times New Roman" w:hAnsi="Times New Roman" w:cs="Times New Roman"/>
                <w:i/>
                <w:iCs/>
              </w:rPr>
              <w:t>The Forum, 1900</w:t>
            </w:r>
          </w:p>
          <w:p w:rsidR="00C57767" w:rsidRPr="00C57767" w:rsidRDefault="00C57767">
            <w:pPr>
              <w:widowControl w:val="0"/>
              <w:autoSpaceDE w:val="0"/>
              <w:autoSpaceDN w:val="0"/>
              <w:adjustRightInd w:val="0"/>
              <w:spacing w:after="320"/>
              <w:rPr>
                <w:rFonts w:ascii="Times New Roman" w:hAnsi="Times New Roman" w:cs="Times New Roman"/>
              </w:rPr>
            </w:pPr>
            <w:r w:rsidRPr="00C57767">
              <w:rPr>
                <w:rFonts w:ascii="Times New Roman" w:hAnsi="Times New Roman" w:cs="Times New Roman"/>
              </w:rPr>
              <w:t>"Modern progressive nations lying in the temperate zone seek to control garden spots’ in the tropics. [</w:t>
            </w:r>
            <w:proofErr w:type="gramStart"/>
            <w:r w:rsidRPr="00C57767">
              <w:rPr>
                <w:rFonts w:ascii="Times New Roman" w:hAnsi="Times New Roman" w:cs="Times New Roman"/>
              </w:rPr>
              <w:t>mainly</w:t>
            </w:r>
            <w:proofErr w:type="gramEnd"/>
            <w:r w:rsidRPr="00C57767">
              <w:rPr>
                <w:rFonts w:ascii="Times New Roman" w:hAnsi="Times New Roman" w:cs="Times New Roman"/>
              </w:rPr>
              <w:t xml:space="preserve"> in Africa, Latin America, and Asia] Under [the progressive nations] direction, these places can yield tropical produce. In return, the progressive nations bring to the people of those garden spots the foodstuffs and manufactures they need. [Progressive nations] develop the territory by building roads, canals, railways, and telegraphs. They can establish schools and newspapers for the colonies [and] give these people the benefit of other blessings of civilization which they have not the means of creating themselves."</w:t>
            </w:r>
          </w:p>
          <w:p w:rsidR="00C57767" w:rsidRPr="00C57767" w:rsidRDefault="00C57767">
            <w:pPr>
              <w:widowControl w:val="0"/>
              <w:autoSpaceDE w:val="0"/>
              <w:autoSpaceDN w:val="0"/>
              <w:adjustRightInd w:val="0"/>
              <w:spacing w:after="320"/>
              <w:rPr>
                <w:rFonts w:ascii="Times New Roman" w:hAnsi="Times New Roman" w:cs="Times New Roman"/>
              </w:rPr>
            </w:pPr>
            <w:r w:rsidRPr="00C57767">
              <w:rPr>
                <w:rFonts w:ascii="Times New Roman" w:hAnsi="Times New Roman" w:cs="Times New Roman"/>
              </w:rPr>
              <w:t>1. According to the author, what benefits did the colonies receive from the "modern progressive nations"?</w:t>
            </w:r>
          </w:p>
          <w:p w:rsidR="00C57767" w:rsidRPr="00C57767" w:rsidRDefault="00C57767">
            <w:pPr>
              <w:widowControl w:val="0"/>
              <w:autoSpaceDE w:val="0"/>
              <w:autoSpaceDN w:val="0"/>
              <w:adjustRightInd w:val="0"/>
              <w:spacing w:after="180"/>
              <w:rPr>
                <w:rFonts w:ascii="Times New Roman" w:hAnsi="Times New Roman" w:cs="Times New Roman"/>
              </w:rPr>
            </w:pPr>
          </w:p>
          <w:p w:rsidR="00C57767" w:rsidRPr="00C57767" w:rsidRDefault="00C57767">
            <w:pPr>
              <w:widowControl w:val="0"/>
              <w:autoSpaceDE w:val="0"/>
              <w:autoSpaceDN w:val="0"/>
              <w:adjustRightInd w:val="0"/>
              <w:spacing w:after="320"/>
              <w:jc w:val="right"/>
              <w:rPr>
                <w:rFonts w:ascii="Times New Roman" w:hAnsi="Times New Roman" w:cs="Times New Roman"/>
              </w:rPr>
            </w:pPr>
            <w:r w:rsidRPr="00C57767">
              <w:rPr>
                <w:rFonts w:ascii="Times New Roman" w:hAnsi="Times New Roman" w:cs="Times New Roman"/>
                <w:color w:val="0400F0"/>
              </w:rPr>
              <w:t>Top of Page</w:t>
            </w:r>
          </w:p>
          <w:p w:rsidR="00C57767" w:rsidRPr="00C57767" w:rsidRDefault="00C57767">
            <w:pPr>
              <w:widowControl w:val="0"/>
              <w:autoSpaceDE w:val="0"/>
              <w:autoSpaceDN w:val="0"/>
              <w:adjustRightInd w:val="0"/>
              <w:spacing w:after="320"/>
              <w:rPr>
                <w:rFonts w:ascii="Times New Roman" w:hAnsi="Times New Roman" w:cs="Times New Roman"/>
                <w:b/>
                <w:bCs/>
              </w:rPr>
            </w:pPr>
            <w:r w:rsidRPr="00C57767">
              <w:rPr>
                <w:rFonts w:ascii="Times New Roman" w:hAnsi="Times New Roman" w:cs="Times New Roman"/>
                <w:b/>
                <w:bCs/>
              </w:rPr>
              <w:t>Document 2</w:t>
            </w:r>
          </w:p>
          <w:p w:rsidR="00C57767" w:rsidRPr="00C57767" w:rsidRDefault="00C57767">
            <w:pPr>
              <w:widowControl w:val="0"/>
              <w:autoSpaceDE w:val="0"/>
              <w:autoSpaceDN w:val="0"/>
              <w:adjustRightInd w:val="0"/>
              <w:spacing w:after="320"/>
              <w:jc w:val="center"/>
              <w:rPr>
                <w:rFonts w:ascii="Times New Roman" w:hAnsi="Times New Roman" w:cs="Times New Roman"/>
              </w:rPr>
            </w:pPr>
            <w:r w:rsidRPr="00C57767">
              <w:rPr>
                <w:rFonts w:ascii="Times New Roman" w:hAnsi="Times New Roman" w:cs="Times New Roman"/>
                <w:noProof/>
              </w:rPr>
              <w:lastRenderedPageBreak/>
              <w:drawing>
                <wp:inline distT="0" distB="0" distL="0" distR="0" wp14:anchorId="3AE1A4CB" wp14:editId="7D7BE51F">
                  <wp:extent cx="5943600" cy="49231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923155"/>
                          </a:xfrm>
                          <a:prstGeom prst="rect">
                            <a:avLst/>
                          </a:prstGeom>
                          <a:noFill/>
                          <a:ln>
                            <a:noFill/>
                          </a:ln>
                        </pic:spPr>
                      </pic:pic>
                    </a:graphicData>
                  </a:graphic>
                </wp:inline>
              </w:drawing>
            </w:r>
          </w:p>
          <w:p w:rsidR="00C57767" w:rsidRPr="00C57767" w:rsidRDefault="00C57767">
            <w:pPr>
              <w:widowControl w:val="0"/>
              <w:autoSpaceDE w:val="0"/>
              <w:autoSpaceDN w:val="0"/>
              <w:adjustRightInd w:val="0"/>
              <w:spacing w:after="320"/>
              <w:jc w:val="center"/>
              <w:rPr>
                <w:rFonts w:ascii="Times New Roman" w:hAnsi="Times New Roman" w:cs="Times New Roman"/>
              </w:rPr>
            </w:pPr>
            <w:r w:rsidRPr="00C57767">
              <w:rPr>
                <w:rFonts w:ascii="Times New Roman" w:hAnsi="Times New Roman" w:cs="Times New Roman"/>
              </w:rPr>
              <w:t>"Learning civilized ways is hard work"</w:t>
            </w:r>
          </w:p>
          <w:p w:rsidR="00C57767" w:rsidRPr="00C57767" w:rsidRDefault="00C57767">
            <w:pPr>
              <w:widowControl w:val="0"/>
              <w:autoSpaceDE w:val="0"/>
              <w:autoSpaceDN w:val="0"/>
              <w:adjustRightInd w:val="0"/>
              <w:spacing w:after="360"/>
              <w:rPr>
                <w:rFonts w:ascii="Times New Roman" w:hAnsi="Times New Roman" w:cs="Times New Roman"/>
              </w:rPr>
            </w:pPr>
            <w:r w:rsidRPr="00C57767">
              <w:rPr>
                <w:rFonts w:ascii="Times New Roman" w:hAnsi="Times New Roman" w:cs="Times New Roman"/>
              </w:rPr>
              <w:t> </w:t>
            </w:r>
          </w:p>
          <w:p w:rsidR="00C57767" w:rsidRPr="00C57767" w:rsidRDefault="00C57767">
            <w:pPr>
              <w:widowControl w:val="0"/>
              <w:autoSpaceDE w:val="0"/>
              <w:autoSpaceDN w:val="0"/>
              <w:adjustRightInd w:val="0"/>
              <w:spacing w:after="320"/>
              <w:rPr>
                <w:rFonts w:ascii="Times New Roman" w:hAnsi="Times New Roman" w:cs="Times New Roman"/>
              </w:rPr>
            </w:pPr>
            <w:r w:rsidRPr="00C57767">
              <w:rPr>
                <w:rFonts w:ascii="Times New Roman" w:hAnsi="Times New Roman" w:cs="Times New Roman"/>
              </w:rPr>
              <w:t>2. What did colonization mean for the native people?</w:t>
            </w:r>
          </w:p>
          <w:p w:rsidR="00C57767" w:rsidRPr="00C57767" w:rsidRDefault="00C57767">
            <w:pPr>
              <w:widowControl w:val="0"/>
              <w:autoSpaceDE w:val="0"/>
              <w:autoSpaceDN w:val="0"/>
              <w:adjustRightInd w:val="0"/>
              <w:spacing w:after="180"/>
              <w:rPr>
                <w:rFonts w:ascii="Times New Roman" w:hAnsi="Times New Roman" w:cs="Times New Roman"/>
                <w:b/>
                <w:bCs/>
              </w:rPr>
            </w:pPr>
          </w:p>
          <w:p w:rsidR="00C57767" w:rsidRPr="00C57767" w:rsidRDefault="00C57767">
            <w:pPr>
              <w:widowControl w:val="0"/>
              <w:autoSpaceDE w:val="0"/>
              <w:autoSpaceDN w:val="0"/>
              <w:adjustRightInd w:val="0"/>
              <w:spacing w:after="320"/>
              <w:jc w:val="right"/>
              <w:rPr>
                <w:rFonts w:ascii="Times New Roman" w:hAnsi="Times New Roman" w:cs="Times New Roman"/>
              </w:rPr>
            </w:pPr>
            <w:r w:rsidRPr="00C57767">
              <w:rPr>
                <w:rFonts w:ascii="Times New Roman" w:hAnsi="Times New Roman" w:cs="Times New Roman"/>
                <w:color w:val="0400F0"/>
              </w:rPr>
              <w:t>Top of Page</w:t>
            </w:r>
          </w:p>
          <w:p w:rsidR="00C57767" w:rsidRPr="00C57767" w:rsidRDefault="00C57767">
            <w:pPr>
              <w:widowControl w:val="0"/>
              <w:autoSpaceDE w:val="0"/>
              <w:autoSpaceDN w:val="0"/>
              <w:adjustRightInd w:val="0"/>
              <w:spacing w:after="320"/>
              <w:rPr>
                <w:rFonts w:ascii="Times New Roman" w:hAnsi="Times New Roman" w:cs="Times New Roman"/>
              </w:rPr>
            </w:pPr>
            <w:r w:rsidRPr="00C57767">
              <w:rPr>
                <w:rFonts w:ascii="Times New Roman" w:hAnsi="Times New Roman" w:cs="Times New Roman"/>
                <w:b/>
                <w:bCs/>
              </w:rPr>
              <w:t>Document 3</w:t>
            </w:r>
          </w:p>
          <w:p w:rsidR="00C57767" w:rsidRPr="00C57767" w:rsidRDefault="00C57767">
            <w:pPr>
              <w:widowControl w:val="0"/>
              <w:autoSpaceDE w:val="0"/>
              <w:autoSpaceDN w:val="0"/>
              <w:adjustRightInd w:val="0"/>
              <w:spacing w:after="320"/>
              <w:rPr>
                <w:rFonts w:ascii="Times New Roman" w:hAnsi="Times New Roman" w:cs="Times New Roman"/>
              </w:rPr>
            </w:pPr>
            <w:r w:rsidRPr="00C57767">
              <w:rPr>
                <w:rFonts w:ascii="Times New Roman" w:hAnsi="Times New Roman" w:cs="Times New Roman"/>
              </w:rPr>
              <w:t>"To begin with, there are the exporters and manufacturers of certain goods used in the colonies. The makers of cotton and iron goods have been very much interested in imperialism. Their business interests demand that colonial markets should be opened and developed and that foreign competitors should be shut out. Such aims require political control and imperialism.</w:t>
            </w:r>
          </w:p>
          <w:p w:rsidR="00C57767" w:rsidRPr="00C57767" w:rsidRDefault="00C57767">
            <w:pPr>
              <w:widowControl w:val="0"/>
              <w:autoSpaceDE w:val="0"/>
              <w:autoSpaceDN w:val="0"/>
              <w:adjustRightInd w:val="0"/>
              <w:spacing w:after="320"/>
              <w:rPr>
                <w:rFonts w:ascii="Times New Roman" w:hAnsi="Times New Roman" w:cs="Times New Roman"/>
              </w:rPr>
            </w:pPr>
            <w:r w:rsidRPr="00C57767">
              <w:rPr>
                <w:rFonts w:ascii="Times New Roman" w:hAnsi="Times New Roman" w:cs="Times New Roman"/>
              </w:rPr>
              <w:t>Finally, the most powerful of all business groups are the bankers. Banks make loans to colonies and backward countries for building railways and steamship lines. They also make loans to colonial plantation owners, importers, and exporters.</w:t>
            </w:r>
          </w:p>
          <w:p w:rsidR="00C57767" w:rsidRPr="00C57767" w:rsidRDefault="00C57767">
            <w:pPr>
              <w:widowControl w:val="0"/>
              <w:autoSpaceDE w:val="0"/>
              <w:autoSpaceDN w:val="0"/>
              <w:adjustRightInd w:val="0"/>
              <w:spacing w:after="320"/>
              <w:rPr>
                <w:rFonts w:ascii="Times New Roman" w:hAnsi="Times New Roman" w:cs="Times New Roman"/>
              </w:rPr>
            </w:pPr>
            <w:r w:rsidRPr="00C57767">
              <w:rPr>
                <w:rFonts w:ascii="Times New Roman" w:hAnsi="Times New Roman" w:cs="Times New Roman"/>
              </w:rPr>
              <w:t xml:space="preserve">The imperialist business interests have powerful allies. Military and naval leaders believe strongly in extending the white man’s rule over the ‘inferior races,’ To this company may be added another element—the missionary. Missionaries went forth to preach a kingdom beyond this world. But they often found themselves the builders of very earthly </w:t>
            </w:r>
            <w:proofErr w:type="gramStart"/>
            <w:r w:rsidRPr="00C57767">
              <w:rPr>
                <w:rFonts w:ascii="Times New Roman" w:hAnsi="Times New Roman" w:cs="Times New Roman"/>
              </w:rPr>
              <w:t>empires.</w:t>
            </w:r>
            <w:proofErr w:type="gramEnd"/>
            <w:r w:rsidRPr="00C57767">
              <w:rPr>
                <w:rFonts w:ascii="Times New Roman" w:hAnsi="Times New Roman" w:cs="Times New Roman"/>
              </w:rPr>
              <w:t xml:space="preserve"> . . . Last, but by no means least, let us add politicians to our list of empire builders."</w:t>
            </w:r>
          </w:p>
          <w:p w:rsidR="00C57767" w:rsidRPr="00C57767" w:rsidRDefault="00C57767">
            <w:pPr>
              <w:widowControl w:val="0"/>
              <w:autoSpaceDE w:val="0"/>
              <w:autoSpaceDN w:val="0"/>
              <w:adjustRightInd w:val="0"/>
              <w:spacing w:after="320"/>
              <w:rPr>
                <w:rFonts w:ascii="Times New Roman" w:hAnsi="Times New Roman" w:cs="Times New Roman"/>
              </w:rPr>
            </w:pPr>
            <w:r w:rsidRPr="00C57767">
              <w:rPr>
                <w:rFonts w:ascii="Times New Roman" w:hAnsi="Times New Roman" w:cs="Times New Roman"/>
                <w:i/>
                <w:iCs/>
              </w:rPr>
              <w:t>Imperialism and World Politics</w:t>
            </w:r>
            <w:r w:rsidRPr="00C57767">
              <w:rPr>
                <w:rFonts w:ascii="Times New Roman" w:hAnsi="Times New Roman" w:cs="Times New Roman"/>
              </w:rPr>
              <w:t>, Parker T. Moore, 1926</w:t>
            </w:r>
          </w:p>
          <w:p w:rsidR="00C57767" w:rsidRPr="00C57767" w:rsidRDefault="00C57767">
            <w:pPr>
              <w:widowControl w:val="0"/>
              <w:autoSpaceDE w:val="0"/>
              <w:autoSpaceDN w:val="0"/>
              <w:adjustRightInd w:val="0"/>
              <w:spacing w:after="320"/>
              <w:rPr>
                <w:rFonts w:ascii="Times New Roman" w:hAnsi="Times New Roman" w:cs="Times New Roman"/>
              </w:rPr>
            </w:pPr>
            <w:r w:rsidRPr="00C57767">
              <w:rPr>
                <w:rFonts w:ascii="Times New Roman" w:hAnsi="Times New Roman" w:cs="Times New Roman"/>
              </w:rPr>
              <w:t xml:space="preserve">3. Who </w:t>
            </w:r>
            <w:proofErr w:type="gramStart"/>
            <w:r w:rsidRPr="00C57767">
              <w:rPr>
                <w:rFonts w:ascii="Times New Roman" w:hAnsi="Times New Roman" w:cs="Times New Roman"/>
              </w:rPr>
              <w:t>are</w:t>
            </w:r>
            <w:proofErr w:type="gramEnd"/>
            <w:r w:rsidRPr="00C57767">
              <w:rPr>
                <w:rFonts w:ascii="Times New Roman" w:hAnsi="Times New Roman" w:cs="Times New Roman"/>
              </w:rPr>
              <w:t xml:space="preserve"> the empire builders described in this passage?</w:t>
            </w:r>
          </w:p>
          <w:p w:rsidR="00C57767" w:rsidRPr="00C57767" w:rsidRDefault="00C57767">
            <w:pPr>
              <w:widowControl w:val="0"/>
              <w:autoSpaceDE w:val="0"/>
              <w:autoSpaceDN w:val="0"/>
              <w:adjustRightInd w:val="0"/>
              <w:spacing w:after="180"/>
              <w:rPr>
                <w:rFonts w:ascii="Times New Roman" w:hAnsi="Times New Roman" w:cs="Times New Roman"/>
              </w:rPr>
            </w:pPr>
          </w:p>
          <w:p w:rsidR="00C57767" w:rsidRPr="00C57767" w:rsidRDefault="00C57767">
            <w:pPr>
              <w:widowControl w:val="0"/>
              <w:autoSpaceDE w:val="0"/>
              <w:autoSpaceDN w:val="0"/>
              <w:adjustRightInd w:val="0"/>
              <w:spacing w:after="320"/>
              <w:rPr>
                <w:rFonts w:ascii="Times New Roman" w:hAnsi="Times New Roman" w:cs="Times New Roman"/>
                <w:b/>
                <w:bCs/>
              </w:rPr>
            </w:pPr>
            <w:r w:rsidRPr="00C57767">
              <w:rPr>
                <w:rFonts w:ascii="Times New Roman" w:hAnsi="Times New Roman" w:cs="Times New Roman"/>
                <w:b/>
                <w:bCs/>
              </w:rPr>
              <w:t>Document 4</w:t>
            </w:r>
          </w:p>
          <w:p w:rsidR="00C57767" w:rsidRPr="00C57767" w:rsidRDefault="00C57767">
            <w:pPr>
              <w:widowControl w:val="0"/>
              <w:autoSpaceDE w:val="0"/>
              <w:autoSpaceDN w:val="0"/>
              <w:adjustRightInd w:val="0"/>
              <w:spacing w:after="320"/>
              <w:rPr>
                <w:rFonts w:ascii="Times New Roman" w:hAnsi="Times New Roman" w:cs="Times New Roman"/>
              </w:rPr>
            </w:pPr>
            <w:r w:rsidRPr="00C57767">
              <w:rPr>
                <w:rFonts w:ascii="Times New Roman" w:hAnsi="Times New Roman" w:cs="Times New Roman"/>
              </w:rPr>
              <w:t>"When the whites came to our country, we had the land and they had the Bible, now we have the Bible and they have the land."</w:t>
            </w:r>
          </w:p>
          <w:p w:rsidR="00C57767" w:rsidRPr="00C57767" w:rsidRDefault="00C57767">
            <w:pPr>
              <w:widowControl w:val="0"/>
              <w:autoSpaceDE w:val="0"/>
              <w:autoSpaceDN w:val="0"/>
              <w:adjustRightInd w:val="0"/>
              <w:spacing w:after="320"/>
              <w:rPr>
                <w:rFonts w:ascii="Times New Roman" w:hAnsi="Times New Roman" w:cs="Times New Roman"/>
              </w:rPr>
            </w:pPr>
            <w:r w:rsidRPr="00C57767">
              <w:rPr>
                <w:rFonts w:ascii="Times New Roman" w:hAnsi="Times New Roman" w:cs="Times New Roman"/>
              </w:rPr>
              <w:t>African proverb</w:t>
            </w:r>
          </w:p>
          <w:p w:rsidR="00C57767" w:rsidRPr="00C57767" w:rsidRDefault="00C57767">
            <w:pPr>
              <w:widowControl w:val="0"/>
              <w:autoSpaceDE w:val="0"/>
              <w:autoSpaceDN w:val="0"/>
              <w:adjustRightInd w:val="0"/>
              <w:spacing w:after="320"/>
              <w:rPr>
                <w:rFonts w:ascii="Times New Roman" w:hAnsi="Times New Roman" w:cs="Times New Roman"/>
              </w:rPr>
            </w:pPr>
            <w:r w:rsidRPr="00C57767">
              <w:rPr>
                <w:rFonts w:ascii="Times New Roman" w:hAnsi="Times New Roman" w:cs="Times New Roman"/>
              </w:rPr>
              <w:t>4. How did the Africans feel about the missionaries?</w:t>
            </w:r>
          </w:p>
          <w:p w:rsidR="00C57767" w:rsidRPr="00C57767" w:rsidRDefault="00C57767">
            <w:pPr>
              <w:widowControl w:val="0"/>
              <w:autoSpaceDE w:val="0"/>
              <w:autoSpaceDN w:val="0"/>
              <w:adjustRightInd w:val="0"/>
              <w:spacing w:after="180"/>
              <w:rPr>
                <w:rFonts w:ascii="Times New Roman" w:hAnsi="Times New Roman" w:cs="Times New Roman"/>
                <w:b/>
                <w:bCs/>
              </w:rPr>
            </w:pPr>
          </w:p>
          <w:p w:rsidR="00C57767" w:rsidRPr="00C57767" w:rsidRDefault="00C57767">
            <w:pPr>
              <w:widowControl w:val="0"/>
              <w:autoSpaceDE w:val="0"/>
              <w:autoSpaceDN w:val="0"/>
              <w:adjustRightInd w:val="0"/>
              <w:spacing w:after="320"/>
              <w:jc w:val="right"/>
              <w:rPr>
                <w:rFonts w:ascii="Times New Roman" w:hAnsi="Times New Roman" w:cs="Times New Roman"/>
              </w:rPr>
            </w:pPr>
            <w:r w:rsidRPr="00C57767">
              <w:rPr>
                <w:rFonts w:ascii="Times New Roman" w:hAnsi="Times New Roman" w:cs="Times New Roman"/>
                <w:color w:val="0400F0"/>
              </w:rPr>
              <w:t>Top of Page</w:t>
            </w:r>
          </w:p>
          <w:p w:rsidR="00C57767" w:rsidRPr="00C57767" w:rsidRDefault="00C57767">
            <w:pPr>
              <w:widowControl w:val="0"/>
              <w:autoSpaceDE w:val="0"/>
              <w:autoSpaceDN w:val="0"/>
              <w:adjustRightInd w:val="0"/>
              <w:spacing w:after="320"/>
              <w:rPr>
                <w:rFonts w:ascii="Times New Roman" w:hAnsi="Times New Roman" w:cs="Times New Roman"/>
              </w:rPr>
            </w:pPr>
            <w:r w:rsidRPr="00C57767">
              <w:rPr>
                <w:rFonts w:ascii="Times New Roman" w:hAnsi="Times New Roman" w:cs="Times New Roman"/>
                <w:b/>
                <w:bCs/>
              </w:rPr>
              <w:t>Document 5</w:t>
            </w:r>
          </w:p>
          <w:p w:rsidR="00C57767" w:rsidRPr="00C57767" w:rsidRDefault="00C57767">
            <w:pPr>
              <w:widowControl w:val="0"/>
              <w:autoSpaceDE w:val="0"/>
              <w:autoSpaceDN w:val="0"/>
              <w:adjustRightInd w:val="0"/>
              <w:spacing w:after="320"/>
              <w:rPr>
                <w:rFonts w:ascii="Times New Roman" w:hAnsi="Times New Roman" w:cs="Times New Roman"/>
              </w:rPr>
            </w:pPr>
            <w:r w:rsidRPr="00C57767">
              <w:rPr>
                <w:rFonts w:ascii="Times New Roman" w:hAnsi="Times New Roman" w:cs="Times New Roman"/>
              </w:rPr>
              <w:t>The White Man killed my father</w:t>
            </w:r>
            <w:proofErr w:type="gramStart"/>
            <w:r w:rsidRPr="00C57767">
              <w:rPr>
                <w:rFonts w:ascii="Times New Roman" w:hAnsi="Times New Roman" w:cs="Times New Roman"/>
              </w:rPr>
              <w:t>, </w:t>
            </w:r>
            <w:proofErr w:type="gramEnd"/>
            <w:r w:rsidRPr="00C57767">
              <w:rPr>
                <w:rFonts w:ascii="Times New Roman" w:hAnsi="Times New Roman" w:cs="Times New Roman"/>
              </w:rPr>
              <w:t xml:space="preserve">My father was proud. The White Man seduced my mother, My mother was beautiful. The White Man burnt my brother beneath the noonday sun, My brother was strong. His hands red with black blood The White Man turned to me; And in the Conqueror’s voice said, "Boy! </w:t>
            </w:r>
            <w:proofErr w:type="gramStart"/>
            <w:r w:rsidRPr="00C57767">
              <w:rPr>
                <w:rFonts w:ascii="Times New Roman" w:hAnsi="Times New Roman" w:cs="Times New Roman"/>
              </w:rPr>
              <w:t>a</w:t>
            </w:r>
            <w:proofErr w:type="gramEnd"/>
            <w:r w:rsidRPr="00C57767">
              <w:rPr>
                <w:rFonts w:ascii="Times New Roman" w:hAnsi="Times New Roman" w:cs="Times New Roman"/>
              </w:rPr>
              <w:t xml:space="preserve"> chair, a napkin, a drink.</w:t>
            </w:r>
          </w:p>
          <w:p w:rsidR="00C57767" w:rsidRPr="00C57767" w:rsidRDefault="00C57767">
            <w:pPr>
              <w:widowControl w:val="0"/>
              <w:autoSpaceDE w:val="0"/>
              <w:autoSpaceDN w:val="0"/>
              <w:adjustRightInd w:val="0"/>
              <w:spacing w:after="320"/>
              <w:rPr>
                <w:rFonts w:ascii="Times New Roman" w:hAnsi="Times New Roman" w:cs="Times New Roman"/>
              </w:rPr>
            </w:pPr>
            <w:r w:rsidRPr="00C57767">
              <w:rPr>
                <w:rFonts w:ascii="Times New Roman" w:hAnsi="Times New Roman" w:cs="Times New Roman"/>
                <w:i/>
                <w:iCs/>
              </w:rPr>
              <w:t>An Anthology of West African Verse</w:t>
            </w:r>
            <w:r w:rsidRPr="00C57767">
              <w:rPr>
                <w:rFonts w:ascii="Times New Roman" w:hAnsi="Times New Roman" w:cs="Times New Roman"/>
              </w:rPr>
              <w:t xml:space="preserve">, David </w:t>
            </w:r>
            <w:proofErr w:type="spellStart"/>
            <w:r w:rsidRPr="00C57767">
              <w:rPr>
                <w:rFonts w:ascii="Times New Roman" w:hAnsi="Times New Roman" w:cs="Times New Roman"/>
              </w:rPr>
              <w:t>Diop</w:t>
            </w:r>
            <w:proofErr w:type="spellEnd"/>
            <w:r w:rsidRPr="00C57767">
              <w:rPr>
                <w:rFonts w:ascii="Times New Roman" w:hAnsi="Times New Roman" w:cs="Times New Roman"/>
              </w:rPr>
              <w:t>, 1957</w:t>
            </w:r>
          </w:p>
          <w:p w:rsidR="00C57767" w:rsidRPr="00C57767" w:rsidRDefault="00C57767">
            <w:pPr>
              <w:widowControl w:val="0"/>
              <w:autoSpaceDE w:val="0"/>
              <w:autoSpaceDN w:val="0"/>
              <w:adjustRightInd w:val="0"/>
              <w:spacing w:after="320"/>
              <w:rPr>
                <w:rFonts w:ascii="Times New Roman" w:hAnsi="Times New Roman" w:cs="Times New Roman"/>
              </w:rPr>
            </w:pPr>
            <w:r w:rsidRPr="00C57767">
              <w:rPr>
                <w:rFonts w:ascii="Times New Roman" w:hAnsi="Times New Roman" w:cs="Times New Roman"/>
              </w:rPr>
              <w:t>5. What were some negative effects of imperialism on Africa?</w:t>
            </w:r>
          </w:p>
          <w:p w:rsidR="00C57767" w:rsidRPr="00C57767" w:rsidRDefault="00C57767">
            <w:pPr>
              <w:widowControl w:val="0"/>
              <w:autoSpaceDE w:val="0"/>
              <w:autoSpaceDN w:val="0"/>
              <w:adjustRightInd w:val="0"/>
              <w:spacing w:after="180"/>
              <w:rPr>
                <w:rFonts w:ascii="Times New Roman" w:hAnsi="Times New Roman" w:cs="Times New Roman"/>
              </w:rPr>
            </w:pPr>
          </w:p>
          <w:p w:rsidR="00C57767" w:rsidRPr="00C57767" w:rsidRDefault="00C57767">
            <w:pPr>
              <w:widowControl w:val="0"/>
              <w:autoSpaceDE w:val="0"/>
              <w:autoSpaceDN w:val="0"/>
              <w:adjustRightInd w:val="0"/>
              <w:spacing w:after="320"/>
              <w:rPr>
                <w:rFonts w:ascii="Times New Roman" w:hAnsi="Times New Roman" w:cs="Times New Roman"/>
                <w:b/>
                <w:bCs/>
              </w:rPr>
            </w:pPr>
            <w:r w:rsidRPr="00C57767">
              <w:rPr>
                <w:rFonts w:ascii="Times New Roman" w:hAnsi="Times New Roman" w:cs="Times New Roman"/>
                <w:b/>
                <w:bCs/>
              </w:rPr>
              <w:t>Document 6</w:t>
            </w:r>
          </w:p>
          <w:p w:rsidR="00C57767" w:rsidRPr="00C57767" w:rsidRDefault="00C57767">
            <w:pPr>
              <w:widowControl w:val="0"/>
              <w:autoSpaceDE w:val="0"/>
              <w:autoSpaceDN w:val="0"/>
              <w:adjustRightInd w:val="0"/>
              <w:spacing w:after="320"/>
              <w:rPr>
                <w:rFonts w:ascii="Times New Roman" w:hAnsi="Times New Roman" w:cs="Times New Roman"/>
              </w:rPr>
            </w:pPr>
            <w:r w:rsidRPr="00C57767">
              <w:rPr>
                <w:rFonts w:ascii="Times New Roman" w:hAnsi="Times New Roman" w:cs="Times New Roman"/>
              </w:rPr>
              <w:t>"Colonialism’s greatest misdeed was to have tried to strip us of our responsibility in conducting our own affairs and convince us that our civilization was nothing less than savagery, thus giving us complexes which led to our being branded as irresponsible and lacking in self-</w:t>
            </w:r>
            <w:proofErr w:type="gramStart"/>
            <w:r w:rsidRPr="00C57767">
              <w:rPr>
                <w:rFonts w:ascii="Times New Roman" w:hAnsi="Times New Roman" w:cs="Times New Roman"/>
              </w:rPr>
              <w:t>confidence.</w:t>
            </w:r>
            <w:proofErr w:type="gramEnd"/>
            <w:r w:rsidRPr="00C57767">
              <w:rPr>
                <w:rFonts w:ascii="Times New Roman" w:hAnsi="Times New Roman" w:cs="Times New Roman"/>
              </w:rPr>
              <w:t xml:space="preserve"> . .</w:t>
            </w:r>
          </w:p>
          <w:p w:rsidR="00C57767" w:rsidRPr="00C57767" w:rsidRDefault="00C57767">
            <w:pPr>
              <w:widowControl w:val="0"/>
              <w:autoSpaceDE w:val="0"/>
              <w:autoSpaceDN w:val="0"/>
              <w:adjustRightInd w:val="0"/>
              <w:spacing w:after="320"/>
              <w:rPr>
                <w:rFonts w:ascii="Times New Roman" w:hAnsi="Times New Roman" w:cs="Times New Roman"/>
              </w:rPr>
            </w:pPr>
            <w:r w:rsidRPr="00C57767">
              <w:rPr>
                <w:rFonts w:ascii="Times New Roman" w:hAnsi="Times New Roman" w:cs="Times New Roman"/>
              </w:rPr>
              <w:t>The colonial powers had assimilated each of their colonies into their own economy.</w:t>
            </w:r>
          </w:p>
          <w:p w:rsidR="00C57767" w:rsidRPr="00C57767" w:rsidRDefault="00C57767">
            <w:pPr>
              <w:widowControl w:val="0"/>
              <w:autoSpaceDE w:val="0"/>
              <w:autoSpaceDN w:val="0"/>
              <w:adjustRightInd w:val="0"/>
              <w:spacing w:after="320"/>
              <w:rPr>
                <w:rFonts w:ascii="Times New Roman" w:hAnsi="Times New Roman" w:cs="Times New Roman"/>
              </w:rPr>
            </w:pPr>
            <w:r w:rsidRPr="00C57767">
              <w:rPr>
                <w:rFonts w:ascii="Times New Roman" w:hAnsi="Times New Roman" w:cs="Times New Roman"/>
              </w:rPr>
              <w:t xml:space="preserve">Our continent possesses tremendous reserves of raw material and they, together with its potential sources of power, give it excellent conditions for </w:t>
            </w:r>
            <w:proofErr w:type="gramStart"/>
            <w:r w:rsidRPr="00C57767">
              <w:rPr>
                <w:rFonts w:ascii="Times New Roman" w:hAnsi="Times New Roman" w:cs="Times New Roman"/>
              </w:rPr>
              <w:t>industrialization.</w:t>
            </w:r>
            <w:proofErr w:type="gramEnd"/>
            <w:r w:rsidRPr="00C57767">
              <w:rPr>
                <w:rFonts w:ascii="Times New Roman" w:hAnsi="Times New Roman" w:cs="Times New Roman"/>
              </w:rPr>
              <w:t xml:space="preserve"> . ."</w:t>
            </w:r>
          </w:p>
          <w:p w:rsidR="00C57767" w:rsidRPr="00C57767" w:rsidRDefault="00C57767">
            <w:pPr>
              <w:widowControl w:val="0"/>
              <w:autoSpaceDE w:val="0"/>
              <w:autoSpaceDN w:val="0"/>
              <w:adjustRightInd w:val="0"/>
              <w:spacing w:after="320"/>
              <w:rPr>
                <w:rFonts w:ascii="Times New Roman" w:hAnsi="Times New Roman" w:cs="Times New Roman"/>
              </w:rPr>
            </w:pPr>
            <w:proofErr w:type="spellStart"/>
            <w:r w:rsidRPr="00C57767">
              <w:rPr>
                <w:rFonts w:ascii="Times New Roman" w:hAnsi="Times New Roman" w:cs="Times New Roman"/>
              </w:rPr>
              <w:t>Sekou</w:t>
            </w:r>
            <w:proofErr w:type="spellEnd"/>
            <w:r w:rsidRPr="00C57767">
              <w:rPr>
                <w:rFonts w:ascii="Times New Roman" w:hAnsi="Times New Roman" w:cs="Times New Roman"/>
              </w:rPr>
              <w:t xml:space="preserve"> </w:t>
            </w:r>
            <w:proofErr w:type="spellStart"/>
            <w:r w:rsidRPr="00C57767">
              <w:rPr>
                <w:rFonts w:ascii="Times New Roman" w:hAnsi="Times New Roman" w:cs="Times New Roman"/>
              </w:rPr>
              <w:t>Toure</w:t>
            </w:r>
            <w:proofErr w:type="spellEnd"/>
            <w:r w:rsidRPr="00C57767">
              <w:rPr>
                <w:rFonts w:ascii="Times New Roman" w:hAnsi="Times New Roman" w:cs="Times New Roman"/>
              </w:rPr>
              <w:t>, West African nationalist, 1962</w:t>
            </w:r>
          </w:p>
          <w:p w:rsidR="00C57767" w:rsidRPr="00C57767" w:rsidRDefault="00C57767">
            <w:pPr>
              <w:widowControl w:val="0"/>
              <w:autoSpaceDE w:val="0"/>
              <w:autoSpaceDN w:val="0"/>
              <w:adjustRightInd w:val="0"/>
              <w:spacing w:after="320"/>
              <w:rPr>
                <w:rFonts w:ascii="Times New Roman" w:hAnsi="Times New Roman" w:cs="Times New Roman"/>
              </w:rPr>
            </w:pPr>
            <w:r w:rsidRPr="00C57767">
              <w:rPr>
                <w:rFonts w:ascii="Times New Roman" w:hAnsi="Times New Roman" w:cs="Times New Roman"/>
              </w:rPr>
              <w:t>6. In 1962, what was the response of this West African nationalist to years of colonialism?</w:t>
            </w:r>
          </w:p>
          <w:p w:rsidR="00C57767" w:rsidRPr="00C57767" w:rsidRDefault="00C57767">
            <w:pPr>
              <w:widowControl w:val="0"/>
              <w:autoSpaceDE w:val="0"/>
              <w:autoSpaceDN w:val="0"/>
              <w:adjustRightInd w:val="0"/>
              <w:spacing w:after="180"/>
              <w:rPr>
                <w:rFonts w:ascii="Times New Roman" w:hAnsi="Times New Roman" w:cs="Times New Roman"/>
              </w:rPr>
            </w:pPr>
          </w:p>
          <w:p w:rsidR="00C57767" w:rsidRPr="00C57767" w:rsidRDefault="00C57767">
            <w:pPr>
              <w:widowControl w:val="0"/>
              <w:autoSpaceDE w:val="0"/>
              <w:autoSpaceDN w:val="0"/>
              <w:adjustRightInd w:val="0"/>
              <w:spacing w:after="320"/>
              <w:jc w:val="right"/>
              <w:rPr>
                <w:rFonts w:ascii="Times New Roman" w:hAnsi="Times New Roman" w:cs="Times New Roman"/>
              </w:rPr>
            </w:pPr>
            <w:r w:rsidRPr="00C57767">
              <w:rPr>
                <w:rFonts w:ascii="Times New Roman" w:hAnsi="Times New Roman" w:cs="Times New Roman"/>
                <w:color w:val="0400F0"/>
              </w:rPr>
              <w:t>Top of Page</w:t>
            </w:r>
          </w:p>
          <w:p w:rsidR="00C57767" w:rsidRPr="00C57767" w:rsidRDefault="00C57767">
            <w:pPr>
              <w:widowControl w:val="0"/>
              <w:autoSpaceDE w:val="0"/>
              <w:autoSpaceDN w:val="0"/>
              <w:adjustRightInd w:val="0"/>
              <w:spacing w:after="320"/>
              <w:rPr>
                <w:rFonts w:ascii="Times New Roman" w:hAnsi="Times New Roman" w:cs="Times New Roman"/>
              </w:rPr>
            </w:pPr>
            <w:r w:rsidRPr="00C57767">
              <w:rPr>
                <w:rFonts w:ascii="Times New Roman" w:hAnsi="Times New Roman" w:cs="Times New Roman"/>
                <w:b/>
                <w:bCs/>
              </w:rPr>
              <w:t>Document 7</w:t>
            </w:r>
          </w:p>
          <w:p w:rsidR="00C57767" w:rsidRPr="00C57767" w:rsidRDefault="00C57767">
            <w:pPr>
              <w:widowControl w:val="0"/>
              <w:autoSpaceDE w:val="0"/>
              <w:autoSpaceDN w:val="0"/>
              <w:adjustRightInd w:val="0"/>
              <w:spacing w:after="320"/>
              <w:rPr>
                <w:rFonts w:ascii="Times New Roman" w:hAnsi="Times New Roman" w:cs="Times New Roman"/>
              </w:rPr>
            </w:pPr>
            <w:r w:rsidRPr="00C57767">
              <w:rPr>
                <w:rFonts w:ascii="Times New Roman" w:hAnsi="Times New Roman" w:cs="Times New Roman"/>
              </w:rPr>
              <w:t>This German cartoon, published in the early 20th century, is entitled "Thus colonize the English."</w:t>
            </w:r>
          </w:p>
          <w:p w:rsidR="00C57767" w:rsidRPr="00C57767" w:rsidRDefault="00C57767">
            <w:pPr>
              <w:widowControl w:val="0"/>
              <w:autoSpaceDE w:val="0"/>
              <w:autoSpaceDN w:val="0"/>
              <w:adjustRightInd w:val="0"/>
              <w:rPr>
                <w:rFonts w:ascii="Times New Roman" w:hAnsi="Times New Roman" w:cs="Times New Roman"/>
              </w:rPr>
            </w:pPr>
            <w:r w:rsidRPr="00C57767">
              <w:rPr>
                <w:rFonts w:ascii="Times New Roman" w:hAnsi="Times New Roman" w:cs="Times New Roman"/>
                <w:noProof/>
              </w:rPr>
              <w:drawing>
                <wp:inline distT="0" distB="0" distL="0" distR="0" wp14:anchorId="1511CD40" wp14:editId="66FBD4CF">
                  <wp:extent cx="7655560" cy="38595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55560" cy="3859530"/>
                          </a:xfrm>
                          <a:prstGeom prst="rect">
                            <a:avLst/>
                          </a:prstGeom>
                          <a:noFill/>
                          <a:ln>
                            <a:noFill/>
                          </a:ln>
                        </pic:spPr>
                      </pic:pic>
                    </a:graphicData>
                  </a:graphic>
                </wp:inline>
              </w:drawing>
            </w:r>
          </w:p>
          <w:p w:rsidR="00C57767" w:rsidRPr="00C57767" w:rsidRDefault="00C57767">
            <w:pPr>
              <w:widowControl w:val="0"/>
              <w:autoSpaceDE w:val="0"/>
              <w:autoSpaceDN w:val="0"/>
              <w:adjustRightInd w:val="0"/>
              <w:spacing w:after="360"/>
              <w:rPr>
                <w:rFonts w:ascii="Times New Roman" w:hAnsi="Times New Roman" w:cs="Times New Roman"/>
              </w:rPr>
            </w:pPr>
            <w:r w:rsidRPr="00C57767">
              <w:rPr>
                <w:rFonts w:ascii="Times New Roman" w:hAnsi="Times New Roman" w:cs="Times New Roman"/>
              </w:rPr>
              <w:t> </w:t>
            </w:r>
          </w:p>
          <w:p w:rsidR="00C57767" w:rsidRPr="00C57767" w:rsidRDefault="00C57767">
            <w:pPr>
              <w:widowControl w:val="0"/>
              <w:autoSpaceDE w:val="0"/>
              <w:autoSpaceDN w:val="0"/>
              <w:adjustRightInd w:val="0"/>
              <w:spacing w:after="360"/>
              <w:rPr>
                <w:rFonts w:ascii="Times New Roman" w:hAnsi="Times New Roman" w:cs="Times New Roman"/>
              </w:rPr>
            </w:pPr>
            <w:r w:rsidRPr="00C57767">
              <w:rPr>
                <w:rFonts w:ascii="Times New Roman" w:hAnsi="Times New Roman" w:cs="Times New Roman"/>
              </w:rPr>
              <w:t> </w:t>
            </w:r>
          </w:p>
          <w:p w:rsidR="00C57767" w:rsidRPr="00C57767" w:rsidRDefault="00C57767">
            <w:pPr>
              <w:widowControl w:val="0"/>
              <w:autoSpaceDE w:val="0"/>
              <w:autoSpaceDN w:val="0"/>
              <w:adjustRightInd w:val="0"/>
              <w:spacing w:after="360"/>
              <w:rPr>
                <w:rFonts w:ascii="Times New Roman" w:hAnsi="Times New Roman" w:cs="Times New Roman"/>
              </w:rPr>
            </w:pPr>
            <w:r w:rsidRPr="00C57767">
              <w:rPr>
                <w:rFonts w:ascii="Times New Roman" w:hAnsi="Times New Roman" w:cs="Times New Roman"/>
              </w:rPr>
              <w:t> </w:t>
            </w:r>
          </w:p>
          <w:p w:rsidR="00C57767" w:rsidRPr="00C57767" w:rsidRDefault="00C57767">
            <w:pPr>
              <w:widowControl w:val="0"/>
              <w:autoSpaceDE w:val="0"/>
              <w:autoSpaceDN w:val="0"/>
              <w:adjustRightInd w:val="0"/>
              <w:spacing w:after="360"/>
              <w:rPr>
                <w:rFonts w:ascii="Times New Roman" w:hAnsi="Times New Roman" w:cs="Times New Roman"/>
              </w:rPr>
            </w:pPr>
            <w:r w:rsidRPr="00C57767">
              <w:rPr>
                <w:rFonts w:ascii="Times New Roman" w:hAnsi="Times New Roman" w:cs="Times New Roman"/>
              </w:rPr>
              <w:t> </w:t>
            </w:r>
          </w:p>
          <w:p w:rsidR="00C57767" w:rsidRPr="00C57767" w:rsidRDefault="00C57767">
            <w:pPr>
              <w:widowControl w:val="0"/>
              <w:autoSpaceDE w:val="0"/>
              <w:autoSpaceDN w:val="0"/>
              <w:adjustRightInd w:val="0"/>
              <w:spacing w:after="360"/>
              <w:rPr>
                <w:rFonts w:ascii="Times New Roman" w:hAnsi="Times New Roman" w:cs="Times New Roman"/>
              </w:rPr>
            </w:pPr>
            <w:r w:rsidRPr="00C57767">
              <w:rPr>
                <w:rFonts w:ascii="Times New Roman" w:hAnsi="Times New Roman" w:cs="Times New Roman"/>
              </w:rPr>
              <w:t> </w:t>
            </w:r>
          </w:p>
          <w:p w:rsidR="00C57767" w:rsidRPr="00C57767" w:rsidRDefault="00C57767">
            <w:pPr>
              <w:widowControl w:val="0"/>
              <w:autoSpaceDE w:val="0"/>
              <w:autoSpaceDN w:val="0"/>
              <w:adjustRightInd w:val="0"/>
              <w:spacing w:after="360"/>
              <w:rPr>
                <w:rFonts w:ascii="Times New Roman" w:hAnsi="Times New Roman" w:cs="Times New Roman"/>
              </w:rPr>
            </w:pPr>
            <w:r w:rsidRPr="00C57767">
              <w:rPr>
                <w:rFonts w:ascii="Times New Roman" w:hAnsi="Times New Roman" w:cs="Times New Roman"/>
              </w:rPr>
              <w:t> </w:t>
            </w:r>
          </w:p>
          <w:p w:rsidR="00C57767" w:rsidRPr="00C57767" w:rsidRDefault="00C57767">
            <w:pPr>
              <w:widowControl w:val="0"/>
              <w:autoSpaceDE w:val="0"/>
              <w:autoSpaceDN w:val="0"/>
              <w:adjustRightInd w:val="0"/>
              <w:spacing w:after="360"/>
              <w:rPr>
                <w:rFonts w:ascii="Times New Roman" w:hAnsi="Times New Roman" w:cs="Times New Roman"/>
              </w:rPr>
            </w:pPr>
            <w:r w:rsidRPr="00C57767">
              <w:rPr>
                <w:rFonts w:ascii="Times New Roman" w:hAnsi="Times New Roman" w:cs="Times New Roman"/>
              </w:rPr>
              <w:t> </w:t>
            </w:r>
          </w:p>
          <w:p w:rsidR="00C57767" w:rsidRPr="00C57767" w:rsidRDefault="00C57767">
            <w:pPr>
              <w:widowControl w:val="0"/>
              <w:autoSpaceDE w:val="0"/>
              <w:autoSpaceDN w:val="0"/>
              <w:adjustRightInd w:val="0"/>
              <w:spacing w:after="360"/>
              <w:rPr>
                <w:rFonts w:ascii="Times New Roman" w:hAnsi="Times New Roman" w:cs="Times New Roman"/>
              </w:rPr>
            </w:pPr>
            <w:r w:rsidRPr="00C57767">
              <w:rPr>
                <w:rFonts w:ascii="Times New Roman" w:hAnsi="Times New Roman" w:cs="Times New Roman"/>
              </w:rPr>
              <w:t> </w:t>
            </w:r>
          </w:p>
          <w:p w:rsidR="00C57767" w:rsidRPr="00C57767" w:rsidRDefault="00C57767">
            <w:pPr>
              <w:widowControl w:val="0"/>
              <w:autoSpaceDE w:val="0"/>
              <w:autoSpaceDN w:val="0"/>
              <w:adjustRightInd w:val="0"/>
              <w:spacing w:after="320"/>
              <w:rPr>
                <w:rFonts w:ascii="Times New Roman" w:hAnsi="Times New Roman" w:cs="Times New Roman"/>
              </w:rPr>
            </w:pPr>
            <w:r w:rsidRPr="00C57767">
              <w:rPr>
                <w:rFonts w:ascii="Times New Roman" w:hAnsi="Times New Roman" w:cs="Times New Roman"/>
              </w:rPr>
              <w:t>7. What is the point of view of this cartoonist about European imperialism?</w:t>
            </w:r>
          </w:p>
          <w:p w:rsidR="00C57767" w:rsidRPr="00C57767" w:rsidRDefault="00C57767">
            <w:pPr>
              <w:widowControl w:val="0"/>
              <w:autoSpaceDE w:val="0"/>
              <w:autoSpaceDN w:val="0"/>
              <w:adjustRightInd w:val="0"/>
              <w:spacing w:after="180"/>
              <w:rPr>
                <w:rFonts w:ascii="Times New Roman" w:hAnsi="Times New Roman" w:cs="Times New Roman"/>
              </w:rPr>
            </w:pPr>
          </w:p>
          <w:p w:rsidR="00C57767" w:rsidRPr="00C57767" w:rsidRDefault="00C57767">
            <w:pPr>
              <w:widowControl w:val="0"/>
              <w:autoSpaceDE w:val="0"/>
              <w:autoSpaceDN w:val="0"/>
              <w:adjustRightInd w:val="0"/>
              <w:spacing w:after="320"/>
              <w:rPr>
                <w:rFonts w:ascii="Times New Roman" w:hAnsi="Times New Roman" w:cs="Times New Roman"/>
              </w:rPr>
            </w:pPr>
            <w:r w:rsidRPr="00C57767">
              <w:rPr>
                <w:rFonts w:ascii="Times New Roman" w:hAnsi="Times New Roman" w:cs="Times New Roman"/>
              </w:rPr>
              <w:t>Part B</w:t>
            </w:r>
          </w:p>
          <w:p w:rsidR="00C57767" w:rsidRPr="00C57767" w:rsidRDefault="00C57767">
            <w:pPr>
              <w:widowControl w:val="0"/>
              <w:autoSpaceDE w:val="0"/>
              <w:autoSpaceDN w:val="0"/>
              <w:adjustRightInd w:val="0"/>
              <w:spacing w:after="320"/>
              <w:rPr>
                <w:rFonts w:ascii="Times New Roman" w:hAnsi="Times New Roman" w:cs="Times New Roman"/>
              </w:rPr>
            </w:pPr>
            <w:r w:rsidRPr="00C57767">
              <w:rPr>
                <w:rFonts w:ascii="Times New Roman" w:hAnsi="Times New Roman" w:cs="Times New Roman"/>
              </w:rPr>
              <w:t>Essay Response</w:t>
            </w:r>
          </w:p>
          <w:p w:rsidR="00C57767" w:rsidRPr="00C57767" w:rsidRDefault="00C57767">
            <w:pPr>
              <w:widowControl w:val="0"/>
              <w:autoSpaceDE w:val="0"/>
              <w:autoSpaceDN w:val="0"/>
              <w:adjustRightInd w:val="0"/>
              <w:spacing w:after="320"/>
              <w:rPr>
                <w:rFonts w:ascii="Times New Roman" w:hAnsi="Times New Roman" w:cs="Times New Roman"/>
                <w:b/>
                <w:bCs/>
              </w:rPr>
            </w:pPr>
            <w:r w:rsidRPr="00C57767">
              <w:rPr>
                <w:rFonts w:ascii="Times New Roman" w:hAnsi="Times New Roman" w:cs="Times New Roman"/>
                <w:b/>
                <w:bCs/>
              </w:rPr>
              <w:t>Evaluate both the positive and negative effects of imperialism.</w:t>
            </w:r>
          </w:p>
          <w:p w:rsidR="00C57767" w:rsidRDefault="00C57767">
            <w:pPr>
              <w:widowControl w:val="0"/>
              <w:autoSpaceDE w:val="0"/>
              <w:autoSpaceDN w:val="0"/>
              <w:adjustRightInd w:val="0"/>
              <w:spacing w:after="320"/>
              <w:rPr>
                <w:rFonts w:ascii="Times New Roman" w:hAnsi="Times New Roman" w:cs="Times New Roman"/>
              </w:rPr>
            </w:pPr>
            <w:r w:rsidRPr="00C57767">
              <w:rPr>
                <w:rFonts w:ascii="Times New Roman" w:hAnsi="Times New Roman" w:cs="Times New Roman"/>
              </w:rPr>
              <w:t>Your essay should be well organized with an introductory paragraph that states your position. Develop your position in the next paragraphs and then write a conclusion. In your essay, include specific historical details and refer to the specific documents you analyzed in Part A. You may include additional information from your knowledge of global history.</w:t>
            </w:r>
          </w:p>
          <w:p w:rsidR="00C57767" w:rsidRDefault="00C57767">
            <w:pPr>
              <w:widowControl w:val="0"/>
              <w:autoSpaceDE w:val="0"/>
              <w:autoSpaceDN w:val="0"/>
              <w:adjustRightInd w:val="0"/>
              <w:spacing w:after="320"/>
              <w:rPr>
                <w:rFonts w:ascii="Times New Roman" w:hAnsi="Times New Roman" w:cs="Times New Roman"/>
              </w:rPr>
            </w:pPr>
          </w:p>
          <w:p w:rsidR="00C57767" w:rsidRDefault="00C57767">
            <w:pPr>
              <w:widowControl w:val="0"/>
              <w:autoSpaceDE w:val="0"/>
              <w:autoSpaceDN w:val="0"/>
              <w:adjustRightInd w:val="0"/>
              <w:spacing w:after="320"/>
              <w:rPr>
                <w:rFonts w:ascii="Times New Roman" w:hAnsi="Times New Roman" w:cs="Times New Roman"/>
              </w:rPr>
            </w:pPr>
          </w:p>
          <w:p w:rsidR="00C57767" w:rsidRDefault="00C57767">
            <w:pPr>
              <w:widowControl w:val="0"/>
              <w:autoSpaceDE w:val="0"/>
              <w:autoSpaceDN w:val="0"/>
              <w:adjustRightInd w:val="0"/>
              <w:spacing w:after="320"/>
              <w:rPr>
                <w:rFonts w:ascii="Times New Roman" w:hAnsi="Times New Roman" w:cs="Times New Roman"/>
              </w:rPr>
            </w:pPr>
          </w:p>
          <w:p w:rsidR="00C57767" w:rsidRDefault="00C57767">
            <w:pPr>
              <w:widowControl w:val="0"/>
              <w:autoSpaceDE w:val="0"/>
              <w:autoSpaceDN w:val="0"/>
              <w:adjustRightInd w:val="0"/>
              <w:spacing w:after="320"/>
              <w:rPr>
                <w:rFonts w:ascii="Times New Roman" w:hAnsi="Times New Roman" w:cs="Times New Roman"/>
              </w:rPr>
            </w:pPr>
          </w:p>
          <w:p w:rsidR="00C57767" w:rsidRDefault="00C57767">
            <w:pPr>
              <w:widowControl w:val="0"/>
              <w:autoSpaceDE w:val="0"/>
              <w:autoSpaceDN w:val="0"/>
              <w:adjustRightInd w:val="0"/>
              <w:spacing w:after="320"/>
              <w:rPr>
                <w:rFonts w:ascii="Times New Roman" w:hAnsi="Times New Roman" w:cs="Times New Roman"/>
              </w:rPr>
            </w:pPr>
          </w:p>
          <w:p w:rsidR="00C57767" w:rsidRDefault="00C57767">
            <w:pPr>
              <w:widowControl w:val="0"/>
              <w:autoSpaceDE w:val="0"/>
              <w:autoSpaceDN w:val="0"/>
              <w:adjustRightInd w:val="0"/>
              <w:spacing w:after="320"/>
              <w:rPr>
                <w:rFonts w:ascii="Times New Roman" w:hAnsi="Times New Roman" w:cs="Times New Roman"/>
              </w:rPr>
            </w:pPr>
          </w:p>
          <w:p w:rsidR="00C57767" w:rsidRDefault="00C57767">
            <w:pPr>
              <w:widowControl w:val="0"/>
              <w:autoSpaceDE w:val="0"/>
              <w:autoSpaceDN w:val="0"/>
              <w:adjustRightInd w:val="0"/>
              <w:spacing w:after="320"/>
              <w:rPr>
                <w:rFonts w:ascii="Times New Roman" w:hAnsi="Times New Roman" w:cs="Times New Roman"/>
              </w:rPr>
            </w:pPr>
          </w:p>
          <w:p w:rsidR="00C57767" w:rsidRDefault="00C57767">
            <w:pPr>
              <w:widowControl w:val="0"/>
              <w:autoSpaceDE w:val="0"/>
              <w:autoSpaceDN w:val="0"/>
              <w:adjustRightInd w:val="0"/>
              <w:spacing w:after="320"/>
              <w:rPr>
                <w:rFonts w:ascii="Times New Roman" w:hAnsi="Times New Roman" w:cs="Times New Roman"/>
              </w:rPr>
            </w:pPr>
          </w:p>
          <w:p w:rsidR="00C57767" w:rsidRDefault="00C57767">
            <w:pPr>
              <w:widowControl w:val="0"/>
              <w:autoSpaceDE w:val="0"/>
              <w:autoSpaceDN w:val="0"/>
              <w:adjustRightInd w:val="0"/>
              <w:spacing w:after="320"/>
              <w:rPr>
                <w:rFonts w:ascii="Times New Roman" w:hAnsi="Times New Roman" w:cs="Times New Roman"/>
              </w:rPr>
            </w:pPr>
          </w:p>
          <w:p w:rsidR="00C57767" w:rsidRDefault="00C57767">
            <w:pPr>
              <w:widowControl w:val="0"/>
              <w:autoSpaceDE w:val="0"/>
              <w:autoSpaceDN w:val="0"/>
              <w:adjustRightInd w:val="0"/>
              <w:spacing w:after="320"/>
              <w:rPr>
                <w:rFonts w:ascii="Times New Roman" w:hAnsi="Times New Roman" w:cs="Times New Roman"/>
              </w:rPr>
            </w:pPr>
          </w:p>
          <w:p w:rsidR="00C57767" w:rsidRDefault="00C57767">
            <w:pPr>
              <w:widowControl w:val="0"/>
              <w:autoSpaceDE w:val="0"/>
              <w:autoSpaceDN w:val="0"/>
              <w:adjustRightInd w:val="0"/>
              <w:spacing w:after="320"/>
              <w:rPr>
                <w:rFonts w:ascii="Times New Roman" w:hAnsi="Times New Roman" w:cs="Times New Roman"/>
              </w:rPr>
            </w:pPr>
          </w:p>
          <w:p w:rsidR="00C57767" w:rsidRDefault="00C57767">
            <w:pPr>
              <w:widowControl w:val="0"/>
              <w:autoSpaceDE w:val="0"/>
              <w:autoSpaceDN w:val="0"/>
              <w:adjustRightInd w:val="0"/>
              <w:spacing w:after="320"/>
              <w:rPr>
                <w:rFonts w:ascii="Times New Roman" w:hAnsi="Times New Roman" w:cs="Times New Roman"/>
              </w:rPr>
            </w:pPr>
          </w:p>
          <w:p w:rsidR="00C57767" w:rsidRDefault="00C57767">
            <w:pPr>
              <w:widowControl w:val="0"/>
              <w:autoSpaceDE w:val="0"/>
              <w:autoSpaceDN w:val="0"/>
              <w:adjustRightInd w:val="0"/>
              <w:spacing w:after="320"/>
              <w:rPr>
                <w:rFonts w:ascii="Times New Roman" w:hAnsi="Times New Roman" w:cs="Times New Roman"/>
              </w:rPr>
            </w:pPr>
          </w:p>
          <w:p w:rsidR="00C57767" w:rsidRDefault="00C57767">
            <w:pPr>
              <w:widowControl w:val="0"/>
              <w:autoSpaceDE w:val="0"/>
              <w:autoSpaceDN w:val="0"/>
              <w:adjustRightInd w:val="0"/>
              <w:spacing w:after="320"/>
              <w:rPr>
                <w:rFonts w:ascii="Times New Roman" w:hAnsi="Times New Roman" w:cs="Times New Roman"/>
              </w:rPr>
            </w:pPr>
          </w:p>
          <w:p w:rsidR="00C57767" w:rsidRDefault="00C57767">
            <w:pPr>
              <w:widowControl w:val="0"/>
              <w:autoSpaceDE w:val="0"/>
              <w:autoSpaceDN w:val="0"/>
              <w:adjustRightInd w:val="0"/>
              <w:spacing w:after="320"/>
              <w:rPr>
                <w:rFonts w:ascii="Times New Roman" w:hAnsi="Times New Roman" w:cs="Times New Roman"/>
              </w:rPr>
            </w:pPr>
          </w:p>
          <w:p w:rsidR="00C57767" w:rsidRDefault="00C57767" w:rsidP="00C57767">
            <w:pPr>
              <w:widowControl w:val="0"/>
              <w:autoSpaceDE w:val="0"/>
              <w:autoSpaceDN w:val="0"/>
              <w:adjustRightInd w:val="0"/>
              <w:spacing w:after="320"/>
              <w:jc w:val="center"/>
              <w:rPr>
                <w:rFonts w:ascii="Times" w:hAnsi="Times" w:cs="Times"/>
                <w:sz w:val="32"/>
                <w:szCs w:val="32"/>
              </w:rPr>
            </w:pPr>
            <w:r>
              <w:rPr>
                <w:rFonts w:ascii="Arial" w:hAnsi="Arial" w:cs="Arial"/>
                <w:sz w:val="64"/>
                <w:szCs w:val="64"/>
              </w:rPr>
              <w:t>Imperialism DBQ Rubric</w:t>
            </w:r>
          </w:p>
          <w:tbl>
            <w:tblPr>
              <w:tblW w:w="12000" w:type="dxa"/>
              <w:tblBorders>
                <w:top w:val="nil"/>
                <w:left w:val="nil"/>
                <w:right w:val="nil"/>
              </w:tblBorders>
              <w:tblLayout w:type="fixed"/>
              <w:tblCellMar>
                <w:left w:w="0" w:type="dxa"/>
                <w:right w:w="0" w:type="dxa"/>
              </w:tblCellMar>
              <w:tblLook w:val="0000" w:firstRow="0" w:lastRow="0" w:firstColumn="0" w:lastColumn="0" w:noHBand="0" w:noVBand="0"/>
            </w:tblPr>
            <w:tblGrid>
              <w:gridCol w:w="12000"/>
            </w:tblGrid>
            <w:tr w:rsidR="00C57767">
              <w:tblPrEx>
                <w:tblCellMar>
                  <w:top w:w="0" w:type="dxa"/>
                  <w:left w:w="0" w:type="dxa"/>
                  <w:bottom w:w="0" w:type="dxa"/>
                  <w:right w:w="0" w:type="dxa"/>
                </w:tblCellMar>
              </w:tblPrEx>
              <w:tc>
                <w:tcPr>
                  <w:tcW w:w="11880" w:type="dxa"/>
                  <w:tcBorders>
                    <w:top w:val="nil"/>
                    <w:left w:val="nil"/>
                    <w:bottom w:val="nil"/>
                    <w:right w:val="nil"/>
                  </w:tcBorders>
                  <w:tcMar>
                    <w:top w:w="20" w:type="nil"/>
                    <w:left w:w="20" w:type="nil"/>
                    <w:bottom w:w="20" w:type="nil"/>
                    <w:right w:w="20" w:type="nil"/>
                  </w:tcMar>
                  <w:vAlign w:val="center"/>
                </w:tcPr>
                <w:p w:rsidR="00C57767" w:rsidRDefault="00C57767">
                  <w:pPr>
                    <w:widowControl w:val="0"/>
                    <w:autoSpaceDE w:val="0"/>
                    <w:autoSpaceDN w:val="0"/>
                    <w:adjustRightInd w:val="0"/>
                    <w:spacing w:after="320"/>
                    <w:jc w:val="center"/>
                    <w:rPr>
                      <w:rFonts w:ascii="Arial" w:hAnsi="Arial" w:cs="Arial"/>
                      <w:sz w:val="32"/>
                      <w:szCs w:val="32"/>
                    </w:rPr>
                  </w:pPr>
                  <w:r>
                    <w:rPr>
                      <w:rFonts w:ascii="Arial" w:hAnsi="Arial" w:cs="Arial"/>
                      <w:sz w:val="32"/>
                      <w:szCs w:val="32"/>
                    </w:rPr>
                    <w:t>Rating 5</w:t>
                  </w:r>
                </w:p>
                <w:p w:rsidR="00C57767" w:rsidRDefault="00C57767">
                  <w:pPr>
                    <w:widowControl w:val="0"/>
                    <w:numPr>
                      <w:ilvl w:val="0"/>
                      <w:numId w:val="1"/>
                    </w:numPr>
                    <w:tabs>
                      <w:tab w:val="left" w:pos="220"/>
                      <w:tab w:val="left" w:pos="720"/>
                    </w:tabs>
                    <w:autoSpaceDE w:val="0"/>
                    <w:autoSpaceDN w:val="0"/>
                    <w:adjustRightInd w:val="0"/>
                    <w:ind w:hanging="720"/>
                    <w:rPr>
                      <w:rFonts w:ascii="Arial" w:hAnsi="Arial" w:cs="Arial"/>
                      <w:sz w:val="32"/>
                      <w:szCs w:val="32"/>
                    </w:rPr>
                  </w:pPr>
                  <w:r>
                    <w:rPr>
                      <w:rFonts w:ascii="Arial" w:hAnsi="Arial" w:cs="Arial"/>
                      <w:sz w:val="32"/>
                      <w:szCs w:val="32"/>
                    </w:rPr>
                    <w:t>Thoroughly addresses the social, political, and economic effects of imperialism, utilizing most of the documents and incorporating outside information that relates to the documents.</w:t>
                  </w:r>
                </w:p>
                <w:p w:rsidR="00C57767" w:rsidRDefault="00C57767">
                  <w:pPr>
                    <w:widowControl w:val="0"/>
                    <w:numPr>
                      <w:ilvl w:val="0"/>
                      <w:numId w:val="1"/>
                    </w:numPr>
                    <w:tabs>
                      <w:tab w:val="left" w:pos="220"/>
                      <w:tab w:val="left" w:pos="720"/>
                    </w:tabs>
                    <w:autoSpaceDE w:val="0"/>
                    <w:autoSpaceDN w:val="0"/>
                    <w:adjustRightInd w:val="0"/>
                    <w:ind w:hanging="720"/>
                    <w:rPr>
                      <w:rFonts w:ascii="Arial" w:hAnsi="Arial" w:cs="Arial"/>
                      <w:sz w:val="32"/>
                      <w:szCs w:val="32"/>
                    </w:rPr>
                  </w:pPr>
                  <w:r>
                    <w:rPr>
                      <w:rFonts w:ascii="Arial" w:hAnsi="Arial" w:cs="Arial"/>
                      <w:sz w:val="32"/>
                      <w:szCs w:val="32"/>
                    </w:rPr>
                    <w:t>Thorough discussion of the positive and negative effects of imperialism that is richly supported with accurate facts, examples, and details.</w:t>
                  </w:r>
                </w:p>
                <w:p w:rsidR="00C57767" w:rsidRDefault="00C57767">
                  <w:pPr>
                    <w:widowControl w:val="0"/>
                    <w:numPr>
                      <w:ilvl w:val="0"/>
                      <w:numId w:val="1"/>
                    </w:numPr>
                    <w:tabs>
                      <w:tab w:val="left" w:pos="220"/>
                      <w:tab w:val="left" w:pos="720"/>
                    </w:tabs>
                    <w:autoSpaceDE w:val="0"/>
                    <w:autoSpaceDN w:val="0"/>
                    <w:adjustRightInd w:val="0"/>
                    <w:ind w:hanging="720"/>
                    <w:rPr>
                      <w:rFonts w:ascii="Arial" w:hAnsi="Arial" w:cs="Arial"/>
                      <w:sz w:val="32"/>
                      <w:szCs w:val="32"/>
                    </w:rPr>
                  </w:pPr>
                  <w:r>
                    <w:rPr>
                      <w:rFonts w:ascii="Arial" w:hAnsi="Arial" w:cs="Arial"/>
                      <w:sz w:val="32"/>
                      <w:szCs w:val="32"/>
                    </w:rPr>
                    <w:t>Clearly stated thesis that is supported by accurate interpretation and analyzes of most of the documents and outside information that relates to the documents.</w:t>
                  </w:r>
                </w:p>
                <w:p w:rsidR="00C57767" w:rsidRDefault="00C57767">
                  <w:pPr>
                    <w:widowControl w:val="0"/>
                    <w:numPr>
                      <w:ilvl w:val="0"/>
                      <w:numId w:val="1"/>
                    </w:numPr>
                    <w:tabs>
                      <w:tab w:val="left" w:pos="220"/>
                      <w:tab w:val="left" w:pos="720"/>
                    </w:tabs>
                    <w:autoSpaceDE w:val="0"/>
                    <w:autoSpaceDN w:val="0"/>
                    <w:adjustRightInd w:val="0"/>
                    <w:ind w:hanging="720"/>
                    <w:rPr>
                      <w:rFonts w:ascii="Arial" w:hAnsi="Arial" w:cs="Arial"/>
                      <w:sz w:val="32"/>
                      <w:szCs w:val="32"/>
                    </w:rPr>
                  </w:pPr>
                  <w:r>
                    <w:rPr>
                      <w:rFonts w:ascii="Arial" w:hAnsi="Arial" w:cs="Arial"/>
                      <w:sz w:val="32"/>
                      <w:szCs w:val="32"/>
                    </w:rPr>
                    <w:t>Analysis reflects the conflicting perspectives and complexity of the issue and document.</w:t>
                  </w:r>
                </w:p>
                <w:p w:rsidR="00C57767" w:rsidRDefault="00C57767">
                  <w:pPr>
                    <w:widowControl w:val="0"/>
                    <w:numPr>
                      <w:ilvl w:val="0"/>
                      <w:numId w:val="1"/>
                    </w:numPr>
                    <w:tabs>
                      <w:tab w:val="left" w:pos="220"/>
                      <w:tab w:val="left" w:pos="720"/>
                    </w:tabs>
                    <w:autoSpaceDE w:val="0"/>
                    <w:autoSpaceDN w:val="0"/>
                    <w:adjustRightInd w:val="0"/>
                    <w:ind w:hanging="720"/>
                    <w:rPr>
                      <w:rFonts w:ascii="Arial" w:hAnsi="Arial" w:cs="Arial"/>
                      <w:sz w:val="32"/>
                      <w:szCs w:val="32"/>
                    </w:rPr>
                  </w:pPr>
                  <w:r>
                    <w:rPr>
                      <w:rFonts w:ascii="Arial" w:hAnsi="Arial" w:cs="Arial"/>
                      <w:sz w:val="32"/>
                      <w:szCs w:val="32"/>
                    </w:rPr>
                    <w:t>The documents are analyzed, synthesized, and woven into the body of the essay.</w:t>
                  </w:r>
                </w:p>
                <w:p w:rsidR="00C57767" w:rsidRDefault="00C57767">
                  <w:pPr>
                    <w:widowControl w:val="0"/>
                    <w:numPr>
                      <w:ilvl w:val="0"/>
                      <w:numId w:val="1"/>
                    </w:numPr>
                    <w:tabs>
                      <w:tab w:val="left" w:pos="220"/>
                      <w:tab w:val="left" w:pos="720"/>
                    </w:tabs>
                    <w:autoSpaceDE w:val="0"/>
                    <w:autoSpaceDN w:val="0"/>
                    <w:adjustRightInd w:val="0"/>
                    <w:ind w:hanging="720"/>
                    <w:rPr>
                      <w:rFonts w:ascii="Arial" w:hAnsi="Arial" w:cs="Arial"/>
                      <w:sz w:val="32"/>
                      <w:szCs w:val="32"/>
                    </w:rPr>
                  </w:pPr>
                  <w:r>
                    <w:rPr>
                      <w:rFonts w:ascii="Arial" w:hAnsi="Arial" w:cs="Arial"/>
                      <w:sz w:val="32"/>
                      <w:szCs w:val="32"/>
                    </w:rPr>
                    <w:t>The conclusion summarizes key arguments and points made in the essay.</w:t>
                  </w:r>
                </w:p>
                <w:p w:rsidR="00C57767" w:rsidRDefault="00C57767">
                  <w:pPr>
                    <w:widowControl w:val="0"/>
                    <w:autoSpaceDE w:val="0"/>
                    <w:autoSpaceDN w:val="0"/>
                    <w:adjustRightInd w:val="0"/>
                    <w:spacing w:after="320"/>
                    <w:jc w:val="center"/>
                    <w:rPr>
                      <w:rFonts w:ascii="Arial" w:hAnsi="Arial" w:cs="Arial"/>
                      <w:sz w:val="32"/>
                      <w:szCs w:val="32"/>
                    </w:rPr>
                  </w:pPr>
                  <w:r>
                    <w:rPr>
                      <w:rFonts w:ascii="Arial" w:hAnsi="Arial" w:cs="Arial"/>
                      <w:sz w:val="32"/>
                      <w:szCs w:val="32"/>
                    </w:rPr>
                    <w:t>Rating 4</w:t>
                  </w:r>
                </w:p>
                <w:p w:rsidR="00C57767" w:rsidRDefault="00C57767">
                  <w:pPr>
                    <w:widowControl w:val="0"/>
                    <w:numPr>
                      <w:ilvl w:val="0"/>
                      <w:numId w:val="2"/>
                    </w:numPr>
                    <w:tabs>
                      <w:tab w:val="left" w:pos="220"/>
                      <w:tab w:val="left" w:pos="720"/>
                    </w:tabs>
                    <w:autoSpaceDE w:val="0"/>
                    <w:autoSpaceDN w:val="0"/>
                    <w:adjustRightInd w:val="0"/>
                    <w:ind w:hanging="720"/>
                    <w:rPr>
                      <w:rFonts w:ascii="Arial" w:hAnsi="Arial" w:cs="Arial"/>
                      <w:sz w:val="32"/>
                      <w:szCs w:val="32"/>
                    </w:rPr>
                  </w:pPr>
                  <w:r>
                    <w:rPr>
                      <w:rFonts w:ascii="Arial" w:hAnsi="Arial" w:cs="Arial"/>
                      <w:sz w:val="32"/>
                      <w:szCs w:val="32"/>
                    </w:rPr>
                    <w:t>Addresses most of the social, economic, and political effects of imperialism. Utilizes most of the documents and incorporates limited outside information which may be somewhat uneven in treatment.</w:t>
                  </w:r>
                </w:p>
                <w:p w:rsidR="00C57767" w:rsidRDefault="00C57767">
                  <w:pPr>
                    <w:widowControl w:val="0"/>
                    <w:numPr>
                      <w:ilvl w:val="0"/>
                      <w:numId w:val="2"/>
                    </w:numPr>
                    <w:tabs>
                      <w:tab w:val="left" w:pos="220"/>
                      <w:tab w:val="left" w:pos="720"/>
                    </w:tabs>
                    <w:autoSpaceDE w:val="0"/>
                    <w:autoSpaceDN w:val="0"/>
                    <w:adjustRightInd w:val="0"/>
                    <w:ind w:hanging="720"/>
                    <w:rPr>
                      <w:rFonts w:ascii="Arial" w:hAnsi="Arial" w:cs="Arial"/>
                      <w:sz w:val="32"/>
                      <w:szCs w:val="32"/>
                    </w:rPr>
                  </w:pPr>
                  <w:r>
                    <w:rPr>
                      <w:rFonts w:ascii="Arial" w:hAnsi="Arial" w:cs="Arial"/>
                      <w:sz w:val="32"/>
                      <w:szCs w:val="32"/>
                    </w:rPr>
                    <w:t>Discussion of positive and negative effects of imperialism is supported with accurate facts, examples, and details.</w:t>
                  </w:r>
                </w:p>
                <w:p w:rsidR="00C57767" w:rsidRDefault="00C57767">
                  <w:pPr>
                    <w:widowControl w:val="0"/>
                    <w:numPr>
                      <w:ilvl w:val="0"/>
                      <w:numId w:val="2"/>
                    </w:numPr>
                    <w:tabs>
                      <w:tab w:val="left" w:pos="220"/>
                      <w:tab w:val="left" w:pos="720"/>
                    </w:tabs>
                    <w:autoSpaceDE w:val="0"/>
                    <w:autoSpaceDN w:val="0"/>
                    <w:adjustRightInd w:val="0"/>
                    <w:ind w:hanging="720"/>
                    <w:rPr>
                      <w:rFonts w:ascii="Arial" w:hAnsi="Arial" w:cs="Arial"/>
                      <w:sz w:val="32"/>
                      <w:szCs w:val="32"/>
                    </w:rPr>
                  </w:pPr>
                  <w:r>
                    <w:rPr>
                      <w:rFonts w:ascii="Arial" w:hAnsi="Arial" w:cs="Arial"/>
                      <w:sz w:val="32"/>
                      <w:szCs w:val="32"/>
                    </w:rPr>
                    <w:t>Thesis is supported by accurate interpretation, analyzes most of the documents with limited outside information.</w:t>
                  </w:r>
                </w:p>
                <w:p w:rsidR="00C57767" w:rsidRDefault="00C57767">
                  <w:pPr>
                    <w:widowControl w:val="0"/>
                    <w:numPr>
                      <w:ilvl w:val="0"/>
                      <w:numId w:val="2"/>
                    </w:numPr>
                    <w:tabs>
                      <w:tab w:val="left" w:pos="220"/>
                      <w:tab w:val="left" w:pos="720"/>
                    </w:tabs>
                    <w:autoSpaceDE w:val="0"/>
                    <w:autoSpaceDN w:val="0"/>
                    <w:adjustRightInd w:val="0"/>
                    <w:ind w:hanging="720"/>
                    <w:rPr>
                      <w:rFonts w:ascii="Arial" w:hAnsi="Arial" w:cs="Arial"/>
                      <w:sz w:val="32"/>
                      <w:szCs w:val="32"/>
                    </w:rPr>
                  </w:pPr>
                  <w:r>
                    <w:rPr>
                      <w:rFonts w:ascii="Arial" w:hAnsi="Arial" w:cs="Arial"/>
                      <w:sz w:val="32"/>
                      <w:szCs w:val="32"/>
                    </w:rPr>
                    <w:t>Analysis reflects the conflicting perspectives and complexity of the documents. May be descriptive or analytical.</w:t>
                  </w:r>
                </w:p>
                <w:p w:rsidR="00C57767" w:rsidRDefault="00C57767">
                  <w:pPr>
                    <w:widowControl w:val="0"/>
                    <w:numPr>
                      <w:ilvl w:val="0"/>
                      <w:numId w:val="2"/>
                    </w:numPr>
                    <w:tabs>
                      <w:tab w:val="left" w:pos="220"/>
                      <w:tab w:val="left" w:pos="720"/>
                    </w:tabs>
                    <w:autoSpaceDE w:val="0"/>
                    <w:autoSpaceDN w:val="0"/>
                    <w:adjustRightInd w:val="0"/>
                    <w:ind w:hanging="720"/>
                    <w:rPr>
                      <w:rFonts w:ascii="Arial" w:hAnsi="Arial" w:cs="Arial"/>
                      <w:sz w:val="32"/>
                      <w:szCs w:val="32"/>
                    </w:rPr>
                  </w:pPr>
                  <w:r>
                    <w:rPr>
                      <w:rFonts w:ascii="Arial" w:hAnsi="Arial" w:cs="Arial"/>
                      <w:sz w:val="32"/>
                      <w:szCs w:val="32"/>
                    </w:rPr>
                    <w:t>Conclusion summarizes key arguments and points made in the essay.</w:t>
                  </w:r>
                </w:p>
                <w:p w:rsidR="00C57767" w:rsidRDefault="00C57767">
                  <w:pPr>
                    <w:widowControl w:val="0"/>
                    <w:autoSpaceDE w:val="0"/>
                    <w:autoSpaceDN w:val="0"/>
                    <w:adjustRightInd w:val="0"/>
                    <w:spacing w:after="320"/>
                    <w:jc w:val="center"/>
                    <w:rPr>
                      <w:rFonts w:ascii="Arial" w:hAnsi="Arial" w:cs="Arial"/>
                      <w:sz w:val="32"/>
                      <w:szCs w:val="32"/>
                    </w:rPr>
                  </w:pPr>
                  <w:r>
                    <w:rPr>
                      <w:rFonts w:ascii="Arial" w:hAnsi="Arial" w:cs="Arial"/>
                      <w:sz w:val="32"/>
                      <w:szCs w:val="32"/>
                    </w:rPr>
                    <w:t>Rating 3</w:t>
                  </w:r>
                </w:p>
                <w:p w:rsidR="00C57767" w:rsidRDefault="00C57767">
                  <w:pPr>
                    <w:widowControl w:val="0"/>
                    <w:numPr>
                      <w:ilvl w:val="0"/>
                      <w:numId w:val="3"/>
                    </w:numPr>
                    <w:tabs>
                      <w:tab w:val="left" w:pos="220"/>
                      <w:tab w:val="left" w:pos="720"/>
                    </w:tabs>
                    <w:autoSpaceDE w:val="0"/>
                    <w:autoSpaceDN w:val="0"/>
                    <w:adjustRightInd w:val="0"/>
                    <w:ind w:hanging="720"/>
                    <w:rPr>
                      <w:rFonts w:ascii="Arial" w:hAnsi="Arial" w:cs="Arial"/>
                      <w:sz w:val="32"/>
                      <w:szCs w:val="32"/>
                    </w:rPr>
                  </w:pPr>
                  <w:r>
                    <w:rPr>
                      <w:rFonts w:ascii="Arial" w:hAnsi="Arial" w:cs="Arial"/>
                      <w:sz w:val="32"/>
                      <w:szCs w:val="32"/>
                    </w:rPr>
                    <w:t>Addresses some of the social, economic, and political aspects of imperialism. Utilizes some of the documents with little or no outside information.</w:t>
                  </w:r>
                </w:p>
                <w:p w:rsidR="00C57767" w:rsidRDefault="00C57767">
                  <w:pPr>
                    <w:widowControl w:val="0"/>
                    <w:numPr>
                      <w:ilvl w:val="0"/>
                      <w:numId w:val="3"/>
                    </w:numPr>
                    <w:tabs>
                      <w:tab w:val="left" w:pos="220"/>
                      <w:tab w:val="left" w:pos="720"/>
                    </w:tabs>
                    <w:autoSpaceDE w:val="0"/>
                    <w:autoSpaceDN w:val="0"/>
                    <w:adjustRightInd w:val="0"/>
                    <w:ind w:hanging="720"/>
                    <w:rPr>
                      <w:rFonts w:ascii="Arial" w:hAnsi="Arial" w:cs="Arial"/>
                      <w:sz w:val="32"/>
                      <w:szCs w:val="32"/>
                    </w:rPr>
                  </w:pPr>
                  <w:r>
                    <w:rPr>
                      <w:rFonts w:ascii="Arial" w:hAnsi="Arial" w:cs="Arial"/>
                      <w:sz w:val="32"/>
                      <w:szCs w:val="32"/>
                    </w:rPr>
                    <w:t>Attempts to discuss the positive and negative effects of imperialism, which may be supported with some facts and examples. Minimal factual errors may be present.</w:t>
                  </w:r>
                </w:p>
                <w:p w:rsidR="00C57767" w:rsidRDefault="00C57767">
                  <w:pPr>
                    <w:widowControl w:val="0"/>
                    <w:numPr>
                      <w:ilvl w:val="0"/>
                      <w:numId w:val="3"/>
                    </w:numPr>
                    <w:tabs>
                      <w:tab w:val="left" w:pos="220"/>
                      <w:tab w:val="left" w:pos="720"/>
                    </w:tabs>
                    <w:autoSpaceDE w:val="0"/>
                    <w:autoSpaceDN w:val="0"/>
                    <w:adjustRightInd w:val="0"/>
                    <w:ind w:hanging="720"/>
                    <w:rPr>
                      <w:rFonts w:ascii="Arial" w:hAnsi="Arial" w:cs="Arial"/>
                      <w:sz w:val="32"/>
                      <w:szCs w:val="32"/>
                    </w:rPr>
                  </w:pPr>
                  <w:r>
                    <w:rPr>
                      <w:rFonts w:ascii="Arial" w:hAnsi="Arial" w:cs="Arial"/>
                      <w:sz w:val="32"/>
                      <w:szCs w:val="32"/>
                    </w:rPr>
                    <w:t>Thesis statement may simply restate the task and not establish a position. May not fully support the thesis statement.</w:t>
                  </w:r>
                </w:p>
                <w:p w:rsidR="00C57767" w:rsidRDefault="00C57767">
                  <w:pPr>
                    <w:widowControl w:val="0"/>
                    <w:numPr>
                      <w:ilvl w:val="0"/>
                      <w:numId w:val="3"/>
                    </w:numPr>
                    <w:tabs>
                      <w:tab w:val="left" w:pos="220"/>
                      <w:tab w:val="left" w:pos="720"/>
                    </w:tabs>
                    <w:autoSpaceDE w:val="0"/>
                    <w:autoSpaceDN w:val="0"/>
                    <w:adjustRightInd w:val="0"/>
                    <w:ind w:hanging="720"/>
                    <w:rPr>
                      <w:rFonts w:ascii="Arial" w:hAnsi="Arial" w:cs="Arial"/>
                      <w:sz w:val="32"/>
                      <w:szCs w:val="32"/>
                    </w:rPr>
                  </w:pPr>
                  <w:r>
                    <w:rPr>
                      <w:rFonts w:ascii="Arial" w:hAnsi="Arial" w:cs="Arial"/>
                      <w:sz w:val="32"/>
                      <w:szCs w:val="32"/>
                    </w:rPr>
                    <w:t>Thesis statement may be missing or not supported.</w:t>
                  </w:r>
                </w:p>
                <w:p w:rsidR="00C57767" w:rsidRDefault="00C57767">
                  <w:pPr>
                    <w:widowControl w:val="0"/>
                    <w:numPr>
                      <w:ilvl w:val="0"/>
                      <w:numId w:val="3"/>
                    </w:numPr>
                    <w:tabs>
                      <w:tab w:val="left" w:pos="220"/>
                      <w:tab w:val="left" w:pos="720"/>
                    </w:tabs>
                    <w:autoSpaceDE w:val="0"/>
                    <w:autoSpaceDN w:val="0"/>
                    <w:adjustRightInd w:val="0"/>
                    <w:ind w:hanging="720"/>
                    <w:rPr>
                      <w:rFonts w:ascii="Arial" w:hAnsi="Arial" w:cs="Arial"/>
                      <w:sz w:val="32"/>
                      <w:szCs w:val="32"/>
                    </w:rPr>
                  </w:pPr>
                  <w:r>
                    <w:rPr>
                      <w:rFonts w:ascii="Arial" w:hAnsi="Arial" w:cs="Arial"/>
                      <w:sz w:val="32"/>
                      <w:szCs w:val="32"/>
                    </w:rPr>
                    <w:t>Conflicting perspectives are acknowledged. Discussion of the documents may be more descriptive than analytical. Paraphrasing of the documents may be present.</w:t>
                  </w:r>
                </w:p>
                <w:p w:rsidR="00C57767" w:rsidRDefault="00C57767">
                  <w:pPr>
                    <w:widowControl w:val="0"/>
                    <w:numPr>
                      <w:ilvl w:val="0"/>
                      <w:numId w:val="3"/>
                    </w:numPr>
                    <w:tabs>
                      <w:tab w:val="left" w:pos="220"/>
                      <w:tab w:val="left" w:pos="720"/>
                    </w:tabs>
                    <w:autoSpaceDE w:val="0"/>
                    <w:autoSpaceDN w:val="0"/>
                    <w:adjustRightInd w:val="0"/>
                    <w:ind w:hanging="720"/>
                    <w:rPr>
                      <w:rFonts w:ascii="Arial" w:hAnsi="Arial" w:cs="Arial"/>
                      <w:sz w:val="32"/>
                      <w:szCs w:val="32"/>
                    </w:rPr>
                  </w:pPr>
                  <w:r>
                    <w:rPr>
                      <w:rFonts w:ascii="Arial" w:hAnsi="Arial" w:cs="Arial"/>
                      <w:sz w:val="32"/>
                      <w:szCs w:val="32"/>
                    </w:rPr>
                    <w:t>Conclusion maybe a simple restatement of the task.</w:t>
                  </w:r>
                </w:p>
                <w:p w:rsidR="00C57767" w:rsidRDefault="00C57767">
                  <w:pPr>
                    <w:widowControl w:val="0"/>
                    <w:autoSpaceDE w:val="0"/>
                    <w:autoSpaceDN w:val="0"/>
                    <w:adjustRightInd w:val="0"/>
                    <w:spacing w:after="320"/>
                    <w:jc w:val="center"/>
                    <w:rPr>
                      <w:rFonts w:ascii="Arial" w:hAnsi="Arial" w:cs="Arial"/>
                      <w:sz w:val="32"/>
                      <w:szCs w:val="32"/>
                    </w:rPr>
                  </w:pPr>
                  <w:r>
                    <w:rPr>
                      <w:rFonts w:ascii="Arial" w:hAnsi="Arial" w:cs="Arial"/>
                      <w:sz w:val="32"/>
                      <w:szCs w:val="32"/>
                    </w:rPr>
                    <w:t>Rating 2</w:t>
                  </w:r>
                </w:p>
                <w:p w:rsidR="00C57767" w:rsidRDefault="00C57767">
                  <w:pPr>
                    <w:widowControl w:val="0"/>
                    <w:numPr>
                      <w:ilvl w:val="0"/>
                      <w:numId w:val="4"/>
                    </w:numPr>
                    <w:tabs>
                      <w:tab w:val="left" w:pos="220"/>
                      <w:tab w:val="left" w:pos="720"/>
                    </w:tabs>
                    <w:autoSpaceDE w:val="0"/>
                    <w:autoSpaceDN w:val="0"/>
                    <w:adjustRightInd w:val="0"/>
                    <w:ind w:hanging="720"/>
                    <w:rPr>
                      <w:rFonts w:ascii="Arial" w:hAnsi="Arial" w:cs="Arial"/>
                      <w:sz w:val="32"/>
                      <w:szCs w:val="32"/>
                    </w:rPr>
                  </w:pPr>
                  <w:r>
                    <w:rPr>
                      <w:rFonts w:ascii="Arial" w:hAnsi="Arial" w:cs="Arial"/>
                      <w:sz w:val="32"/>
                      <w:szCs w:val="32"/>
                    </w:rPr>
                    <w:t>Attempts to address the issue of imperialism with limited use of the documents. No outside information is apparent.</w:t>
                  </w:r>
                </w:p>
                <w:p w:rsidR="00C57767" w:rsidRDefault="00C57767">
                  <w:pPr>
                    <w:widowControl w:val="0"/>
                    <w:numPr>
                      <w:ilvl w:val="0"/>
                      <w:numId w:val="4"/>
                    </w:numPr>
                    <w:tabs>
                      <w:tab w:val="left" w:pos="220"/>
                      <w:tab w:val="left" w:pos="720"/>
                    </w:tabs>
                    <w:autoSpaceDE w:val="0"/>
                    <w:autoSpaceDN w:val="0"/>
                    <w:adjustRightInd w:val="0"/>
                    <w:ind w:hanging="720"/>
                    <w:rPr>
                      <w:rFonts w:ascii="Arial" w:hAnsi="Arial" w:cs="Arial"/>
                      <w:sz w:val="32"/>
                      <w:szCs w:val="32"/>
                    </w:rPr>
                  </w:pPr>
                  <w:r>
                    <w:rPr>
                      <w:rFonts w:ascii="Arial" w:hAnsi="Arial" w:cs="Arial"/>
                      <w:sz w:val="32"/>
                      <w:szCs w:val="32"/>
                    </w:rPr>
                    <w:t>Some recognition of the positive and negative effects of imperialism with little discussion or use of factual knowledge.</w:t>
                  </w:r>
                </w:p>
                <w:p w:rsidR="00C57767" w:rsidRDefault="00C57767">
                  <w:pPr>
                    <w:widowControl w:val="0"/>
                    <w:numPr>
                      <w:ilvl w:val="0"/>
                      <w:numId w:val="4"/>
                    </w:numPr>
                    <w:tabs>
                      <w:tab w:val="left" w:pos="220"/>
                      <w:tab w:val="left" w:pos="720"/>
                    </w:tabs>
                    <w:autoSpaceDE w:val="0"/>
                    <w:autoSpaceDN w:val="0"/>
                    <w:adjustRightInd w:val="0"/>
                    <w:ind w:hanging="720"/>
                    <w:rPr>
                      <w:rFonts w:ascii="Arial" w:hAnsi="Arial" w:cs="Arial"/>
                      <w:sz w:val="32"/>
                      <w:szCs w:val="32"/>
                    </w:rPr>
                  </w:pPr>
                  <w:r>
                    <w:rPr>
                      <w:rFonts w:ascii="Arial" w:hAnsi="Arial" w:cs="Arial"/>
                      <w:sz w:val="32"/>
                      <w:szCs w:val="32"/>
                    </w:rPr>
                    <w:t>Thesis statement may be missing or vague.</w:t>
                  </w:r>
                </w:p>
                <w:p w:rsidR="00C57767" w:rsidRDefault="00C57767">
                  <w:pPr>
                    <w:widowControl w:val="0"/>
                    <w:numPr>
                      <w:ilvl w:val="0"/>
                      <w:numId w:val="4"/>
                    </w:numPr>
                    <w:tabs>
                      <w:tab w:val="left" w:pos="220"/>
                      <w:tab w:val="left" w:pos="720"/>
                    </w:tabs>
                    <w:autoSpaceDE w:val="0"/>
                    <w:autoSpaceDN w:val="0"/>
                    <w:adjustRightInd w:val="0"/>
                    <w:ind w:hanging="720"/>
                    <w:rPr>
                      <w:rFonts w:ascii="Arial" w:hAnsi="Arial" w:cs="Arial"/>
                      <w:sz w:val="32"/>
                      <w:szCs w:val="32"/>
                    </w:rPr>
                  </w:pPr>
                  <w:r>
                    <w:rPr>
                      <w:rFonts w:ascii="Arial" w:hAnsi="Arial" w:cs="Arial"/>
                      <w:sz w:val="32"/>
                      <w:szCs w:val="32"/>
                    </w:rPr>
                    <w:t>Discussion merely reiterates the contents of the documents. Only one perspective of imperialism may be acknowledged.</w:t>
                  </w:r>
                </w:p>
                <w:p w:rsidR="00C57767" w:rsidRDefault="00C57767">
                  <w:pPr>
                    <w:widowControl w:val="0"/>
                    <w:numPr>
                      <w:ilvl w:val="0"/>
                      <w:numId w:val="4"/>
                    </w:numPr>
                    <w:tabs>
                      <w:tab w:val="left" w:pos="220"/>
                      <w:tab w:val="left" w:pos="720"/>
                    </w:tabs>
                    <w:autoSpaceDE w:val="0"/>
                    <w:autoSpaceDN w:val="0"/>
                    <w:adjustRightInd w:val="0"/>
                    <w:ind w:hanging="720"/>
                    <w:rPr>
                      <w:rFonts w:ascii="Arial" w:hAnsi="Arial" w:cs="Arial"/>
                      <w:sz w:val="32"/>
                      <w:szCs w:val="32"/>
                    </w:rPr>
                  </w:pPr>
                  <w:r>
                    <w:rPr>
                      <w:rFonts w:ascii="Arial" w:hAnsi="Arial" w:cs="Arial"/>
                      <w:sz w:val="32"/>
                      <w:szCs w:val="32"/>
                    </w:rPr>
                    <w:t>Conclusion may be vague or missing.</w:t>
                  </w:r>
                </w:p>
                <w:p w:rsidR="00C57767" w:rsidRDefault="00C57767">
                  <w:pPr>
                    <w:widowControl w:val="0"/>
                    <w:autoSpaceDE w:val="0"/>
                    <w:autoSpaceDN w:val="0"/>
                    <w:adjustRightInd w:val="0"/>
                    <w:spacing w:after="320"/>
                    <w:jc w:val="center"/>
                    <w:rPr>
                      <w:rFonts w:ascii="Arial" w:hAnsi="Arial" w:cs="Arial"/>
                      <w:sz w:val="32"/>
                      <w:szCs w:val="32"/>
                    </w:rPr>
                  </w:pPr>
                  <w:r>
                    <w:rPr>
                      <w:rFonts w:ascii="Arial" w:hAnsi="Arial" w:cs="Arial"/>
                      <w:sz w:val="32"/>
                      <w:szCs w:val="32"/>
                    </w:rPr>
                    <w:t>Rating 1</w:t>
                  </w:r>
                </w:p>
                <w:p w:rsidR="00C57767" w:rsidRDefault="00C57767">
                  <w:pPr>
                    <w:widowControl w:val="0"/>
                    <w:numPr>
                      <w:ilvl w:val="0"/>
                      <w:numId w:val="5"/>
                    </w:numPr>
                    <w:tabs>
                      <w:tab w:val="left" w:pos="220"/>
                      <w:tab w:val="left" w:pos="720"/>
                    </w:tabs>
                    <w:autoSpaceDE w:val="0"/>
                    <w:autoSpaceDN w:val="0"/>
                    <w:adjustRightInd w:val="0"/>
                    <w:ind w:hanging="720"/>
                    <w:rPr>
                      <w:rFonts w:ascii="Arial" w:hAnsi="Arial" w:cs="Arial"/>
                      <w:sz w:val="32"/>
                      <w:szCs w:val="32"/>
                    </w:rPr>
                  </w:pPr>
                  <w:r>
                    <w:rPr>
                      <w:rFonts w:ascii="Arial" w:hAnsi="Arial" w:cs="Arial"/>
                      <w:sz w:val="32"/>
                      <w:szCs w:val="32"/>
                    </w:rPr>
                    <w:t>Demonstrates a very limited understanding of imperialism.</w:t>
                  </w:r>
                </w:p>
                <w:p w:rsidR="00C57767" w:rsidRDefault="00C57767">
                  <w:pPr>
                    <w:widowControl w:val="0"/>
                    <w:numPr>
                      <w:ilvl w:val="0"/>
                      <w:numId w:val="5"/>
                    </w:numPr>
                    <w:tabs>
                      <w:tab w:val="left" w:pos="220"/>
                      <w:tab w:val="left" w:pos="720"/>
                    </w:tabs>
                    <w:autoSpaceDE w:val="0"/>
                    <w:autoSpaceDN w:val="0"/>
                    <w:adjustRightInd w:val="0"/>
                    <w:ind w:hanging="720"/>
                    <w:rPr>
                      <w:rFonts w:ascii="Arial" w:hAnsi="Arial" w:cs="Arial"/>
                      <w:sz w:val="32"/>
                      <w:szCs w:val="32"/>
                    </w:rPr>
                  </w:pPr>
                  <w:r>
                    <w:rPr>
                      <w:rFonts w:ascii="Arial" w:hAnsi="Arial" w:cs="Arial"/>
                      <w:sz w:val="32"/>
                      <w:szCs w:val="32"/>
                    </w:rPr>
                    <w:t>Little or no recognition of the effects of imperialism.</w:t>
                  </w:r>
                </w:p>
                <w:p w:rsidR="00C57767" w:rsidRDefault="00C57767">
                  <w:pPr>
                    <w:widowControl w:val="0"/>
                    <w:numPr>
                      <w:ilvl w:val="0"/>
                      <w:numId w:val="5"/>
                    </w:numPr>
                    <w:tabs>
                      <w:tab w:val="left" w:pos="220"/>
                      <w:tab w:val="left" w:pos="720"/>
                    </w:tabs>
                    <w:autoSpaceDE w:val="0"/>
                    <w:autoSpaceDN w:val="0"/>
                    <w:adjustRightInd w:val="0"/>
                    <w:ind w:hanging="720"/>
                    <w:rPr>
                      <w:rFonts w:ascii="Arial" w:hAnsi="Arial" w:cs="Arial"/>
                      <w:sz w:val="32"/>
                      <w:szCs w:val="32"/>
                    </w:rPr>
                  </w:pPr>
                  <w:r>
                    <w:rPr>
                      <w:rFonts w:ascii="Arial" w:hAnsi="Arial" w:cs="Arial"/>
                      <w:sz w:val="32"/>
                      <w:szCs w:val="32"/>
                    </w:rPr>
                    <w:t>No thesis statement.</w:t>
                  </w:r>
                </w:p>
                <w:p w:rsidR="00C57767" w:rsidRDefault="00C57767">
                  <w:pPr>
                    <w:widowControl w:val="0"/>
                    <w:numPr>
                      <w:ilvl w:val="0"/>
                      <w:numId w:val="5"/>
                    </w:numPr>
                    <w:tabs>
                      <w:tab w:val="left" w:pos="220"/>
                      <w:tab w:val="left" w:pos="720"/>
                    </w:tabs>
                    <w:autoSpaceDE w:val="0"/>
                    <w:autoSpaceDN w:val="0"/>
                    <w:adjustRightInd w:val="0"/>
                    <w:ind w:hanging="720"/>
                    <w:rPr>
                      <w:rFonts w:ascii="Arial" w:hAnsi="Arial" w:cs="Arial"/>
                      <w:sz w:val="32"/>
                      <w:szCs w:val="32"/>
                    </w:rPr>
                  </w:pPr>
                  <w:r>
                    <w:rPr>
                      <w:rFonts w:ascii="Arial" w:hAnsi="Arial" w:cs="Arial"/>
                      <w:sz w:val="32"/>
                      <w:szCs w:val="32"/>
                    </w:rPr>
                    <w:t>Fails to use the documents or references are vague.</w:t>
                  </w:r>
                </w:p>
                <w:p w:rsidR="00C57767" w:rsidRDefault="00C57767">
                  <w:pPr>
                    <w:widowControl w:val="0"/>
                    <w:numPr>
                      <w:ilvl w:val="0"/>
                      <w:numId w:val="5"/>
                    </w:numPr>
                    <w:tabs>
                      <w:tab w:val="left" w:pos="220"/>
                      <w:tab w:val="left" w:pos="720"/>
                    </w:tabs>
                    <w:autoSpaceDE w:val="0"/>
                    <w:autoSpaceDN w:val="0"/>
                    <w:adjustRightInd w:val="0"/>
                    <w:ind w:hanging="720"/>
                    <w:rPr>
                      <w:rFonts w:ascii="Arial" w:hAnsi="Arial" w:cs="Arial"/>
                      <w:sz w:val="32"/>
                      <w:szCs w:val="32"/>
                    </w:rPr>
                  </w:pPr>
                  <w:r>
                    <w:rPr>
                      <w:rFonts w:ascii="Arial" w:hAnsi="Arial" w:cs="Arial"/>
                      <w:sz w:val="32"/>
                      <w:szCs w:val="32"/>
                    </w:rPr>
                    <w:t>No conclusion.</w:t>
                  </w:r>
                </w:p>
                <w:p w:rsidR="00C57767" w:rsidRDefault="00C57767">
                  <w:pPr>
                    <w:widowControl w:val="0"/>
                    <w:autoSpaceDE w:val="0"/>
                    <w:autoSpaceDN w:val="0"/>
                    <w:adjustRightInd w:val="0"/>
                    <w:spacing w:after="320"/>
                    <w:jc w:val="center"/>
                    <w:rPr>
                      <w:rFonts w:ascii="Arial" w:hAnsi="Arial" w:cs="Arial"/>
                      <w:sz w:val="32"/>
                      <w:szCs w:val="32"/>
                    </w:rPr>
                  </w:pPr>
                  <w:r>
                    <w:rPr>
                      <w:rFonts w:ascii="Arial" w:hAnsi="Arial" w:cs="Arial"/>
                      <w:sz w:val="32"/>
                      <w:szCs w:val="32"/>
                    </w:rPr>
                    <w:t>Rating 0</w:t>
                  </w:r>
                </w:p>
                <w:p w:rsidR="00C57767" w:rsidRDefault="00C57767">
                  <w:pPr>
                    <w:widowControl w:val="0"/>
                    <w:numPr>
                      <w:ilvl w:val="0"/>
                      <w:numId w:val="6"/>
                    </w:numPr>
                    <w:tabs>
                      <w:tab w:val="left" w:pos="220"/>
                      <w:tab w:val="left" w:pos="720"/>
                    </w:tabs>
                    <w:autoSpaceDE w:val="0"/>
                    <w:autoSpaceDN w:val="0"/>
                    <w:adjustRightInd w:val="0"/>
                    <w:ind w:hanging="720"/>
                    <w:rPr>
                      <w:rFonts w:ascii="Arial" w:hAnsi="Arial" w:cs="Arial"/>
                      <w:sz w:val="32"/>
                      <w:szCs w:val="32"/>
                    </w:rPr>
                  </w:pPr>
                  <w:r>
                    <w:rPr>
                      <w:rFonts w:ascii="Arial" w:hAnsi="Arial" w:cs="Arial"/>
                      <w:sz w:val="32"/>
                      <w:szCs w:val="32"/>
                    </w:rPr>
                    <w:t>Fails to address the task.</w:t>
                  </w:r>
                </w:p>
                <w:p w:rsidR="00C57767" w:rsidRDefault="00C57767">
                  <w:pPr>
                    <w:widowControl w:val="0"/>
                    <w:numPr>
                      <w:ilvl w:val="0"/>
                      <w:numId w:val="6"/>
                    </w:numPr>
                    <w:tabs>
                      <w:tab w:val="left" w:pos="220"/>
                      <w:tab w:val="left" w:pos="720"/>
                    </w:tabs>
                    <w:autoSpaceDE w:val="0"/>
                    <w:autoSpaceDN w:val="0"/>
                    <w:adjustRightInd w:val="0"/>
                    <w:ind w:hanging="720"/>
                    <w:rPr>
                      <w:rFonts w:ascii="Arial" w:hAnsi="Arial" w:cs="Arial"/>
                      <w:sz w:val="32"/>
                      <w:szCs w:val="32"/>
                    </w:rPr>
                  </w:pPr>
                  <w:r>
                    <w:rPr>
                      <w:rFonts w:ascii="Arial" w:hAnsi="Arial" w:cs="Arial"/>
                      <w:sz w:val="32"/>
                      <w:szCs w:val="32"/>
                    </w:rPr>
                    <w:t>No response.</w:t>
                  </w:r>
                </w:p>
                <w:p w:rsidR="00C57767" w:rsidRDefault="00C57767">
                  <w:pPr>
                    <w:widowControl w:val="0"/>
                    <w:numPr>
                      <w:ilvl w:val="0"/>
                      <w:numId w:val="6"/>
                    </w:numPr>
                    <w:tabs>
                      <w:tab w:val="left" w:pos="220"/>
                      <w:tab w:val="left" w:pos="720"/>
                    </w:tabs>
                    <w:autoSpaceDE w:val="0"/>
                    <w:autoSpaceDN w:val="0"/>
                    <w:adjustRightInd w:val="0"/>
                    <w:ind w:hanging="720"/>
                    <w:rPr>
                      <w:rFonts w:ascii="Arial" w:hAnsi="Arial" w:cs="Arial"/>
                      <w:sz w:val="32"/>
                      <w:szCs w:val="32"/>
                    </w:rPr>
                  </w:pPr>
                  <w:r>
                    <w:rPr>
                      <w:rFonts w:ascii="Arial" w:hAnsi="Arial" w:cs="Arial"/>
                      <w:sz w:val="32"/>
                      <w:szCs w:val="32"/>
                    </w:rPr>
                    <w:t>Blank paper.</w:t>
                  </w:r>
                </w:p>
              </w:tc>
            </w:tr>
          </w:tbl>
          <w:p w:rsidR="00C57767" w:rsidRPr="00C57767" w:rsidRDefault="00C57767">
            <w:pPr>
              <w:widowControl w:val="0"/>
              <w:autoSpaceDE w:val="0"/>
              <w:autoSpaceDN w:val="0"/>
              <w:adjustRightInd w:val="0"/>
              <w:spacing w:after="320"/>
              <w:rPr>
                <w:rFonts w:ascii="Times New Roman" w:hAnsi="Times New Roman" w:cs="Times New Roman"/>
              </w:rPr>
            </w:pPr>
            <w:bookmarkStart w:id="0" w:name="_GoBack"/>
            <w:bookmarkEnd w:id="0"/>
          </w:p>
        </w:tc>
      </w:tr>
    </w:tbl>
    <w:p w:rsidR="00362D92" w:rsidRPr="00C57767" w:rsidRDefault="00362D92">
      <w:pPr>
        <w:rPr>
          <w:rFonts w:ascii="Times New Roman" w:hAnsi="Times New Roman" w:cs="Times New Roman"/>
        </w:rPr>
      </w:pPr>
    </w:p>
    <w:sectPr w:rsidR="00362D92" w:rsidRPr="00C57767" w:rsidSect="00C577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767"/>
    <w:rsid w:val="00362D92"/>
    <w:rsid w:val="00C57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13F3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7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76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7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7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1102</Words>
  <Characters>6285</Characters>
  <Application>Microsoft Macintosh Word</Application>
  <DocSecurity>0</DocSecurity>
  <Lines>52</Lines>
  <Paragraphs>14</Paragraphs>
  <ScaleCrop>false</ScaleCrop>
  <Company>NCSD</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dc:description/>
  <cp:lastModifiedBy>Joel Allen</cp:lastModifiedBy>
  <cp:revision>1</cp:revision>
  <dcterms:created xsi:type="dcterms:W3CDTF">2012-10-01T14:27:00Z</dcterms:created>
  <dcterms:modified xsi:type="dcterms:W3CDTF">2012-10-01T14:29:00Z</dcterms:modified>
</cp:coreProperties>
</file>